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E773F" w14:textId="77777777" w:rsidR="00A8388C" w:rsidRPr="00F937C3" w:rsidRDefault="00A8388C">
      <w:pPr>
        <w:pStyle w:val="BodyText"/>
        <w:kinsoku w:val="0"/>
        <w:overflowPunct w:val="0"/>
        <w:spacing w:before="1"/>
        <w:rPr>
          <w:sz w:val="5"/>
          <w:szCs w:val="5"/>
          <w:lang w:val="en-US"/>
        </w:rPr>
      </w:pPr>
    </w:p>
    <w:p w14:paraId="0E518DBF" w14:textId="77777777" w:rsidR="00A8388C" w:rsidRDefault="008103C6">
      <w:pPr>
        <w:rPr>
          <w:sz w:val="5"/>
          <w:szCs w:val="5"/>
        </w:rPr>
      </w:pPr>
      <w:r>
        <w:rPr>
          <w:noProof/>
        </w:rPr>
        <w:pict w14:anchorId="44626C22">
          <v:shapetype id="_x0000_t202" coordsize="21600,21600" o:spt="202" path="m,l,21600r21600,l21600,xe">
            <v:stroke joinstyle="miter"/>
            <v:path gradientshapeok="t" o:connecttype="rect"/>
          </v:shapetype>
          <v:shape id="Text Box 2" o:spid="_x0000_s2052" type="#_x0000_t202" style="position:absolute;margin-left:.55pt;margin-top:2.35pt;width:544.2pt;height:28.2pt;z-index:251656704;visibility:visible;mso-width-relative:margin;mso-height-relative:margin" stroked="f">
            <v:textbox style="mso-next-textbox:#Text Box 2">
              <w:txbxContent>
                <w:p w14:paraId="30A9585D" w14:textId="77777777" w:rsidR="00691533" w:rsidRDefault="0029685D" w:rsidP="00A14881">
                  <w:pPr>
                    <w:jc w:val="center"/>
                    <w:rPr>
                      <w:sz w:val="18"/>
                      <w:szCs w:val="18"/>
                      <w:lang w:val="en-US"/>
                    </w:rPr>
                  </w:pPr>
                  <w:r w:rsidRPr="00A14881">
                    <w:rPr>
                      <w:sz w:val="18"/>
                      <w:szCs w:val="18"/>
                      <w:lang w:val="en-US"/>
                    </w:rPr>
                    <w:t xml:space="preserve">Course Deferment request will be subjected to our Policy as per indicated on our student contract and student handbook. </w:t>
                  </w:r>
                </w:p>
                <w:p w14:paraId="6BAFBFF9" w14:textId="77777777" w:rsidR="0029685D" w:rsidRPr="00A14881" w:rsidRDefault="0029685D" w:rsidP="00A14881">
                  <w:pPr>
                    <w:jc w:val="center"/>
                    <w:rPr>
                      <w:sz w:val="18"/>
                      <w:szCs w:val="18"/>
                      <w:lang w:val="en-US"/>
                    </w:rPr>
                  </w:pPr>
                  <w:r w:rsidRPr="00A14881">
                    <w:rPr>
                      <w:sz w:val="18"/>
                      <w:szCs w:val="18"/>
                      <w:lang w:val="en-US"/>
                    </w:rPr>
                    <w:t>Genetic will review your request and respond within 4 weeks of receipt of request.</w:t>
                  </w:r>
                </w:p>
                <w:p w14:paraId="5064ABA4" w14:textId="77777777" w:rsidR="0029685D" w:rsidRPr="0029685D" w:rsidRDefault="0029685D">
                  <w:pPr>
                    <w:rPr>
                      <w:lang w:val="en-US"/>
                    </w:rPr>
                  </w:pPr>
                </w:p>
              </w:txbxContent>
            </v:textbox>
          </v:shape>
        </w:pict>
      </w:r>
    </w:p>
    <w:p w14:paraId="69B79467" w14:textId="77777777" w:rsidR="0029685D" w:rsidRDefault="0029685D">
      <w:pPr>
        <w:rPr>
          <w:sz w:val="5"/>
          <w:szCs w:val="5"/>
        </w:rPr>
      </w:pPr>
    </w:p>
    <w:p w14:paraId="42C52037" w14:textId="77777777" w:rsidR="0029685D" w:rsidRPr="00F937C3" w:rsidRDefault="0029685D">
      <w:pPr>
        <w:rPr>
          <w:sz w:val="5"/>
          <w:szCs w:val="5"/>
          <w:lang w:val="en-US"/>
        </w:rPr>
      </w:pPr>
    </w:p>
    <w:p w14:paraId="1F71ADEE" w14:textId="77777777" w:rsidR="0029685D" w:rsidRDefault="0029685D">
      <w:pPr>
        <w:rPr>
          <w:sz w:val="5"/>
          <w:szCs w:val="5"/>
        </w:rPr>
      </w:pPr>
    </w:p>
    <w:p w14:paraId="672A5608" w14:textId="77777777" w:rsidR="0029685D" w:rsidRDefault="0029685D">
      <w:pPr>
        <w:rPr>
          <w:sz w:val="5"/>
          <w:szCs w:val="5"/>
        </w:rPr>
      </w:pPr>
    </w:p>
    <w:p w14:paraId="5E335130" w14:textId="77777777" w:rsidR="0029685D" w:rsidRDefault="0029685D">
      <w:pPr>
        <w:rPr>
          <w:sz w:val="5"/>
          <w:szCs w:val="5"/>
        </w:rPr>
      </w:pPr>
    </w:p>
    <w:p w14:paraId="71BE87EF" w14:textId="77777777" w:rsidR="0029685D" w:rsidRDefault="0029685D">
      <w:pPr>
        <w:rPr>
          <w:sz w:val="5"/>
          <w:szCs w:val="5"/>
        </w:rPr>
      </w:pPr>
    </w:p>
    <w:tbl>
      <w:tblPr>
        <w:tblpPr w:leftFromText="180" w:rightFromText="180" w:vertAnchor="page" w:horzAnchor="margin" w:tblpY="1945"/>
        <w:tblW w:w="0" w:type="auto"/>
        <w:tblLayout w:type="fixed"/>
        <w:tblCellMar>
          <w:left w:w="0" w:type="dxa"/>
          <w:right w:w="0" w:type="dxa"/>
        </w:tblCellMar>
        <w:tblLook w:val="0000" w:firstRow="0" w:lastRow="0" w:firstColumn="0" w:lastColumn="0" w:noHBand="0" w:noVBand="0"/>
      </w:tblPr>
      <w:tblGrid>
        <w:gridCol w:w="3182"/>
        <w:gridCol w:w="1232"/>
        <w:gridCol w:w="359"/>
        <w:gridCol w:w="180"/>
        <w:gridCol w:w="1423"/>
        <w:gridCol w:w="1806"/>
        <w:gridCol w:w="2691"/>
      </w:tblGrid>
      <w:tr w:rsidR="0029685D" w:rsidRPr="0029685D" w14:paraId="67614785" w14:textId="77777777" w:rsidTr="00311D3F">
        <w:trPr>
          <w:trHeight w:val="243"/>
        </w:trPr>
        <w:tc>
          <w:tcPr>
            <w:tcW w:w="8182" w:type="dxa"/>
            <w:gridSpan w:val="6"/>
            <w:tcBorders>
              <w:top w:val="single" w:sz="4" w:space="0" w:color="000000"/>
              <w:left w:val="single" w:sz="4" w:space="0" w:color="000000"/>
              <w:bottom w:val="single" w:sz="4" w:space="0" w:color="000000"/>
              <w:right w:val="single" w:sz="4" w:space="0" w:color="000000"/>
            </w:tcBorders>
          </w:tcPr>
          <w:p w14:paraId="3571D270" w14:textId="77777777" w:rsidR="0029685D" w:rsidRPr="0029685D" w:rsidRDefault="0029685D" w:rsidP="0029685D">
            <w:pPr>
              <w:pStyle w:val="TableParagraph"/>
              <w:kinsoku w:val="0"/>
              <w:overflowPunct w:val="0"/>
              <w:spacing w:line="256" w:lineRule="exact"/>
              <w:rPr>
                <w:b/>
                <w:bCs/>
                <w:spacing w:val="-2"/>
              </w:rPr>
            </w:pPr>
            <w:r w:rsidRPr="0029685D">
              <w:rPr>
                <w:b/>
                <w:bCs/>
              </w:rPr>
              <w:t>Section</w:t>
            </w:r>
            <w:r w:rsidRPr="0029685D">
              <w:rPr>
                <w:b/>
                <w:bCs/>
                <w:spacing w:val="-2"/>
              </w:rPr>
              <w:t xml:space="preserve"> </w:t>
            </w:r>
            <w:r w:rsidRPr="0029685D">
              <w:rPr>
                <w:b/>
                <w:bCs/>
              </w:rPr>
              <w:t>A:</w:t>
            </w:r>
            <w:r w:rsidRPr="0029685D">
              <w:rPr>
                <w:b/>
                <w:bCs/>
                <w:spacing w:val="-2"/>
              </w:rPr>
              <w:t xml:space="preserve"> </w:t>
            </w:r>
            <w:r w:rsidRPr="0029685D">
              <w:rPr>
                <w:b/>
                <w:bCs/>
              </w:rPr>
              <w:t>COURSE</w:t>
            </w:r>
            <w:r w:rsidRPr="0029685D">
              <w:rPr>
                <w:b/>
                <w:bCs/>
                <w:spacing w:val="-1"/>
              </w:rPr>
              <w:t xml:space="preserve"> </w:t>
            </w:r>
            <w:r w:rsidRPr="0029685D">
              <w:rPr>
                <w:b/>
                <w:bCs/>
                <w:spacing w:val="-2"/>
              </w:rPr>
              <w:t>INFORMATION</w:t>
            </w:r>
          </w:p>
        </w:tc>
        <w:tc>
          <w:tcPr>
            <w:tcW w:w="2691" w:type="dxa"/>
            <w:vMerge w:val="restart"/>
            <w:tcBorders>
              <w:top w:val="none" w:sz="6" w:space="0" w:color="auto"/>
              <w:left w:val="single" w:sz="4" w:space="0" w:color="000000"/>
              <w:bottom w:val="single" w:sz="4" w:space="0" w:color="000000"/>
              <w:right w:val="none" w:sz="6" w:space="0" w:color="auto"/>
            </w:tcBorders>
          </w:tcPr>
          <w:p w14:paraId="6AA2DAD7" w14:textId="77777777" w:rsidR="0029685D" w:rsidRPr="0029685D" w:rsidRDefault="0029685D" w:rsidP="0029685D">
            <w:pPr>
              <w:pStyle w:val="TableParagraph"/>
              <w:kinsoku w:val="0"/>
              <w:overflowPunct w:val="0"/>
              <w:spacing w:before="60" w:line="230" w:lineRule="exact"/>
              <w:ind w:left="348"/>
              <w:rPr>
                <w:b/>
                <w:bCs/>
                <w:spacing w:val="-4"/>
                <w:sz w:val="20"/>
                <w:szCs w:val="20"/>
              </w:rPr>
            </w:pPr>
            <w:r w:rsidRPr="0029685D">
              <w:rPr>
                <w:b/>
                <w:bCs/>
                <w:sz w:val="20"/>
                <w:szCs w:val="20"/>
              </w:rPr>
              <w:t>For</w:t>
            </w:r>
            <w:r w:rsidRPr="0029685D">
              <w:rPr>
                <w:b/>
                <w:bCs/>
                <w:spacing w:val="-4"/>
                <w:sz w:val="20"/>
                <w:szCs w:val="20"/>
              </w:rPr>
              <w:t xml:space="preserve"> </w:t>
            </w:r>
            <w:r w:rsidRPr="0029685D">
              <w:rPr>
                <w:b/>
                <w:bCs/>
                <w:sz w:val="20"/>
                <w:szCs w:val="20"/>
              </w:rPr>
              <w:t>Official</w:t>
            </w:r>
            <w:r w:rsidRPr="0029685D">
              <w:rPr>
                <w:b/>
                <w:bCs/>
                <w:spacing w:val="-5"/>
                <w:sz w:val="20"/>
                <w:szCs w:val="20"/>
              </w:rPr>
              <w:t xml:space="preserve"> </w:t>
            </w:r>
            <w:r w:rsidRPr="0029685D">
              <w:rPr>
                <w:b/>
                <w:bCs/>
                <w:sz w:val="20"/>
                <w:szCs w:val="20"/>
              </w:rPr>
              <w:t>Use</w:t>
            </w:r>
            <w:r w:rsidRPr="0029685D">
              <w:rPr>
                <w:b/>
                <w:bCs/>
                <w:spacing w:val="-4"/>
                <w:sz w:val="20"/>
                <w:szCs w:val="20"/>
              </w:rPr>
              <w:t xml:space="preserve"> Only</w:t>
            </w:r>
          </w:p>
          <w:p w14:paraId="04B2673D" w14:textId="77777777" w:rsidR="0029685D" w:rsidRPr="0029685D" w:rsidRDefault="0029685D" w:rsidP="0029685D">
            <w:pPr>
              <w:pStyle w:val="TableParagraph"/>
              <w:numPr>
                <w:ilvl w:val="0"/>
                <w:numId w:val="4"/>
              </w:numPr>
              <w:tabs>
                <w:tab w:val="left" w:pos="575"/>
              </w:tabs>
              <w:kinsoku w:val="0"/>
              <w:overflowPunct w:val="0"/>
              <w:spacing w:line="253" w:lineRule="exact"/>
              <w:ind w:left="575" w:hanging="227"/>
              <w:rPr>
                <w:spacing w:val="-5"/>
                <w:sz w:val="20"/>
                <w:szCs w:val="20"/>
              </w:rPr>
            </w:pPr>
            <w:r w:rsidRPr="0029685D">
              <w:rPr>
                <w:sz w:val="20"/>
                <w:szCs w:val="20"/>
              </w:rPr>
              <w:t>Received</w:t>
            </w:r>
            <w:r w:rsidRPr="0029685D">
              <w:rPr>
                <w:spacing w:val="-7"/>
                <w:sz w:val="20"/>
                <w:szCs w:val="20"/>
              </w:rPr>
              <w:t xml:space="preserve"> </w:t>
            </w:r>
            <w:r w:rsidRPr="0029685D">
              <w:rPr>
                <w:spacing w:val="-5"/>
                <w:sz w:val="20"/>
                <w:szCs w:val="20"/>
              </w:rPr>
              <w:t>By</w:t>
            </w:r>
          </w:p>
          <w:p w14:paraId="4B2F4FAC" w14:textId="77777777" w:rsidR="0029685D" w:rsidRPr="0029685D" w:rsidRDefault="0029685D" w:rsidP="0029685D">
            <w:pPr>
              <w:pStyle w:val="TableParagraph"/>
              <w:kinsoku w:val="0"/>
              <w:overflowPunct w:val="0"/>
              <w:spacing w:before="206" w:line="720" w:lineRule="auto"/>
              <w:ind w:left="348" w:right="610"/>
              <w:rPr>
                <w:spacing w:val="-2"/>
                <w:sz w:val="18"/>
                <w:szCs w:val="18"/>
              </w:rPr>
            </w:pPr>
            <w:r w:rsidRPr="0029685D">
              <w:rPr>
                <w:sz w:val="18"/>
                <w:szCs w:val="18"/>
              </w:rPr>
              <w:t>Name</w:t>
            </w:r>
            <w:r w:rsidRPr="0029685D">
              <w:rPr>
                <w:spacing w:val="-12"/>
                <w:sz w:val="18"/>
                <w:szCs w:val="18"/>
              </w:rPr>
              <w:t xml:space="preserve"> </w:t>
            </w:r>
            <w:r w:rsidRPr="0029685D">
              <w:rPr>
                <w:sz w:val="18"/>
                <w:szCs w:val="18"/>
              </w:rPr>
              <w:t>&amp;</w:t>
            </w:r>
            <w:r w:rsidRPr="0029685D">
              <w:rPr>
                <w:spacing w:val="-11"/>
                <w:sz w:val="18"/>
                <w:szCs w:val="18"/>
              </w:rPr>
              <w:t xml:space="preserve"> </w:t>
            </w:r>
            <w:r w:rsidRPr="0029685D">
              <w:rPr>
                <w:sz w:val="18"/>
                <w:szCs w:val="18"/>
              </w:rPr>
              <w:t xml:space="preserve">Signature: </w:t>
            </w:r>
            <w:r w:rsidRPr="0029685D">
              <w:rPr>
                <w:spacing w:val="-2"/>
                <w:sz w:val="18"/>
                <w:szCs w:val="18"/>
              </w:rPr>
              <w:t>Date:</w:t>
            </w:r>
          </w:p>
          <w:p w14:paraId="71106262" w14:textId="77777777" w:rsidR="0029685D" w:rsidRPr="0029685D" w:rsidRDefault="0029685D" w:rsidP="0029685D">
            <w:pPr>
              <w:pStyle w:val="TableParagraph"/>
              <w:numPr>
                <w:ilvl w:val="0"/>
                <w:numId w:val="4"/>
              </w:numPr>
              <w:tabs>
                <w:tab w:val="left" w:pos="575"/>
              </w:tabs>
              <w:kinsoku w:val="0"/>
              <w:overflowPunct w:val="0"/>
              <w:spacing w:before="68" w:line="242" w:lineRule="auto"/>
              <w:ind w:right="259" w:firstLine="0"/>
              <w:rPr>
                <w:sz w:val="16"/>
                <w:szCs w:val="16"/>
              </w:rPr>
            </w:pPr>
            <w:r w:rsidRPr="0029685D">
              <w:rPr>
                <w:sz w:val="20"/>
                <w:szCs w:val="20"/>
              </w:rPr>
              <w:t>Parent’s Letter of Consent</w:t>
            </w:r>
            <w:r w:rsidRPr="0029685D">
              <w:rPr>
                <w:spacing w:val="-8"/>
                <w:sz w:val="20"/>
                <w:szCs w:val="20"/>
              </w:rPr>
              <w:t xml:space="preserve"> </w:t>
            </w:r>
            <w:r w:rsidRPr="0029685D">
              <w:rPr>
                <w:sz w:val="20"/>
                <w:szCs w:val="20"/>
              </w:rPr>
              <w:t>(</w:t>
            </w:r>
            <w:r w:rsidRPr="0029685D">
              <w:rPr>
                <w:sz w:val="16"/>
                <w:szCs w:val="16"/>
              </w:rPr>
              <w:t>if</w:t>
            </w:r>
            <w:r w:rsidRPr="0029685D">
              <w:rPr>
                <w:spacing w:val="-9"/>
                <w:sz w:val="16"/>
                <w:szCs w:val="16"/>
              </w:rPr>
              <w:t xml:space="preserve"> </w:t>
            </w:r>
            <w:r w:rsidRPr="0029685D">
              <w:rPr>
                <w:sz w:val="16"/>
                <w:szCs w:val="16"/>
              </w:rPr>
              <w:t>under</w:t>
            </w:r>
            <w:r w:rsidRPr="0029685D">
              <w:rPr>
                <w:spacing w:val="-9"/>
                <w:sz w:val="16"/>
                <w:szCs w:val="16"/>
              </w:rPr>
              <w:t xml:space="preserve"> </w:t>
            </w:r>
            <w:r w:rsidRPr="0029685D">
              <w:rPr>
                <w:sz w:val="16"/>
                <w:szCs w:val="16"/>
              </w:rPr>
              <w:t>18</w:t>
            </w:r>
            <w:r w:rsidRPr="0029685D">
              <w:rPr>
                <w:spacing w:val="-7"/>
                <w:sz w:val="16"/>
                <w:szCs w:val="16"/>
              </w:rPr>
              <w:t xml:space="preserve"> </w:t>
            </w:r>
            <w:r w:rsidRPr="0029685D">
              <w:rPr>
                <w:sz w:val="16"/>
                <w:szCs w:val="16"/>
              </w:rPr>
              <w:t>yrs.</w:t>
            </w:r>
            <w:r w:rsidRPr="0029685D">
              <w:rPr>
                <w:spacing w:val="-5"/>
                <w:sz w:val="16"/>
                <w:szCs w:val="16"/>
              </w:rPr>
              <w:t xml:space="preserve"> </w:t>
            </w:r>
            <w:r w:rsidRPr="0029685D">
              <w:rPr>
                <w:sz w:val="16"/>
                <w:szCs w:val="16"/>
              </w:rPr>
              <w:t>Old)</w:t>
            </w:r>
          </w:p>
          <w:p w14:paraId="1C9B2ED5" w14:textId="77777777" w:rsidR="0029685D" w:rsidRPr="0029685D" w:rsidRDefault="0029685D" w:rsidP="0029685D">
            <w:pPr>
              <w:pStyle w:val="TableParagraph"/>
              <w:kinsoku w:val="0"/>
              <w:overflowPunct w:val="0"/>
              <w:spacing w:before="9"/>
              <w:ind w:left="0"/>
              <w:rPr>
                <w:sz w:val="17"/>
                <w:szCs w:val="17"/>
              </w:rPr>
            </w:pPr>
          </w:p>
          <w:p w14:paraId="08606425" w14:textId="77777777" w:rsidR="0029685D" w:rsidRPr="0029685D" w:rsidRDefault="0029685D" w:rsidP="0029685D">
            <w:pPr>
              <w:pStyle w:val="TableParagraph"/>
              <w:tabs>
                <w:tab w:val="left" w:pos="2173"/>
              </w:tabs>
              <w:kinsoku w:val="0"/>
              <w:overflowPunct w:val="0"/>
              <w:spacing w:line="207" w:lineRule="exact"/>
              <w:ind w:left="348"/>
              <w:rPr>
                <w:sz w:val="18"/>
                <w:szCs w:val="18"/>
              </w:rPr>
            </w:pPr>
            <w:r w:rsidRPr="0029685D">
              <w:rPr>
                <w:sz w:val="18"/>
                <w:szCs w:val="18"/>
              </w:rPr>
              <w:t xml:space="preserve">Date: </w:t>
            </w:r>
            <w:r w:rsidRPr="0029685D">
              <w:rPr>
                <w:sz w:val="18"/>
                <w:szCs w:val="18"/>
                <w:u w:val="single"/>
              </w:rPr>
              <w:tab/>
            </w:r>
          </w:p>
          <w:p w14:paraId="74EE8CD8" w14:textId="77777777" w:rsidR="0029685D" w:rsidRPr="0029685D" w:rsidRDefault="0029685D" w:rsidP="0029685D">
            <w:pPr>
              <w:pStyle w:val="TableParagraph"/>
              <w:kinsoku w:val="0"/>
              <w:overflowPunct w:val="0"/>
              <w:ind w:left="348"/>
              <w:rPr>
                <w:sz w:val="18"/>
                <w:szCs w:val="18"/>
              </w:rPr>
            </w:pPr>
            <w:r w:rsidRPr="0029685D">
              <w:rPr>
                <w:sz w:val="18"/>
                <w:szCs w:val="18"/>
              </w:rPr>
              <w:t>*</w:t>
            </w:r>
            <w:r w:rsidRPr="0029685D">
              <w:rPr>
                <w:spacing w:val="-7"/>
                <w:sz w:val="18"/>
                <w:szCs w:val="18"/>
              </w:rPr>
              <w:t xml:space="preserve"> </w:t>
            </w:r>
            <w:r w:rsidRPr="0029685D">
              <w:rPr>
                <w:sz w:val="18"/>
                <w:szCs w:val="18"/>
              </w:rPr>
              <w:t>If</w:t>
            </w:r>
            <w:r w:rsidRPr="0029685D">
              <w:rPr>
                <w:spacing w:val="-6"/>
                <w:sz w:val="18"/>
                <w:szCs w:val="18"/>
              </w:rPr>
              <w:t xml:space="preserve"> </w:t>
            </w:r>
            <w:r w:rsidRPr="0029685D">
              <w:rPr>
                <w:sz w:val="18"/>
                <w:szCs w:val="18"/>
              </w:rPr>
              <w:t>letter</w:t>
            </w:r>
            <w:r w:rsidRPr="0029685D">
              <w:rPr>
                <w:spacing w:val="-6"/>
                <w:sz w:val="18"/>
                <w:szCs w:val="18"/>
              </w:rPr>
              <w:t xml:space="preserve"> </w:t>
            </w:r>
            <w:r w:rsidRPr="0029685D">
              <w:rPr>
                <w:sz w:val="18"/>
                <w:szCs w:val="18"/>
              </w:rPr>
              <w:t>of</w:t>
            </w:r>
            <w:r w:rsidRPr="0029685D">
              <w:rPr>
                <w:spacing w:val="-6"/>
                <w:sz w:val="18"/>
                <w:szCs w:val="18"/>
              </w:rPr>
              <w:t xml:space="preserve"> </w:t>
            </w:r>
            <w:r w:rsidRPr="0029685D">
              <w:rPr>
                <w:sz w:val="18"/>
                <w:szCs w:val="18"/>
              </w:rPr>
              <w:t>consent</w:t>
            </w:r>
            <w:r w:rsidRPr="0029685D">
              <w:rPr>
                <w:spacing w:val="-6"/>
                <w:sz w:val="18"/>
                <w:szCs w:val="18"/>
              </w:rPr>
              <w:t xml:space="preserve"> </w:t>
            </w:r>
            <w:r w:rsidRPr="0029685D">
              <w:rPr>
                <w:sz w:val="18"/>
                <w:szCs w:val="18"/>
              </w:rPr>
              <w:t>was</w:t>
            </w:r>
            <w:r w:rsidRPr="0029685D">
              <w:rPr>
                <w:spacing w:val="-6"/>
                <w:sz w:val="18"/>
                <w:szCs w:val="18"/>
              </w:rPr>
              <w:t xml:space="preserve"> </w:t>
            </w:r>
            <w:r w:rsidRPr="0029685D">
              <w:rPr>
                <w:sz w:val="18"/>
                <w:szCs w:val="18"/>
              </w:rPr>
              <w:t>not attached to this form</w:t>
            </w:r>
          </w:p>
          <w:p w14:paraId="7E9E3D84" w14:textId="77777777" w:rsidR="0029685D" w:rsidRPr="0029685D" w:rsidRDefault="0029685D" w:rsidP="0029685D">
            <w:pPr>
              <w:pStyle w:val="TableParagraph"/>
              <w:kinsoku w:val="0"/>
              <w:overflowPunct w:val="0"/>
              <w:ind w:left="0"/>
              <w:rPr>
                <w:sz w:val="18"/>
                <w:szCs w:val="18"/>
              </w:rPr>
            </w:pPr>
          </w:p>
          <w:p w14:paraId="17AAE552" w14:textId="77777777" w:rsidR="0029685D" w:rsidRPr="0029685D" w:rsidRDefault="0029685D" w:rsidP="0029685D">
            <w:pPr>
              <w:pStyle w:val="TableParagraph"/>
              <w:numPr>
                <w:ilvl w:val="0"/>
                <w:numId w:val="3"/>
              </w:numPr>
              <w:tabs>
                <w:tab w:val="left" w:pos="575"/>
              </w:tabs>
              <w:kinsoku w:val="0"/>
              <w:overflowPunct w:val="0"/>
              <w:ind w:right="278" w:firstLine="0"/>
              <w:rPr>
                <w:sz w:val="20"/>
                <w:szCs w:val="20"/>
              </w:rPr>
            </w:pPr>
            <w:r w:rsidRPr="0029685D">
              <w:rPr>
                <w:sz w:val="20"/>
                <w:szCs w:val="20"/>
              </w:rPr>
              <w:t>Submit</w:t>
            </w:r>
            <w:r w:rsidRPr="0029685D">
              <w:rPr>
                <w:spacing w:val="-13"/>
                <w:sz w:val="20"/>
                <w:szCs w:val="20"/>
              </w:rPr>
              <w:t xml:space="preserve"> </w:t>
            </w:r>
            <w:r w:rsidRPr="0029685D">
              <w:rPr>
                <w:sz w:val="20"/>
                <w:szCs w:val="20"/>
              </w:rPr>
              <w:t>to</w:t>
            </w:r>
            <w:r w:rsidRPr="0029685D">
              <w:rPr>
                <w:spacing w:val="-12"/>
                <w:sz w:val="20"/>
                <w:szCs w:val="20"/>
              </w:rPr>
              <w:t xml:space="preserve"> </w:t>
            </w:r>
            <w:r w:rsidRPr="0029685D">
              <w:rPr>
                <w:sz w:val="20"/>
                <w:szCs w:val="20"/>
              </w:rPr>
              <w:t>Principal</w:t>
            </w:r>
            <w:r w:rsidRPr="0029685D">
              <w:rPr>
                <w:spacing w:val="-12"/>
                <w:sz w:val="20"/>
                <w:szCs w:val="20"/>
              </w:rPr>
              <w:t xml:space="preserve"> </w:t>
            </w:r>
            <w:r w:rsidRPr="0029685D">
              <w:rPr>
                <w:sz w:val="20"/>
                <w:szCs w:val="20"/>
              </w:rPr>
              <w:t xml:space="preserve">for review and </w:t>
            </w:r>
            <w:proofErr w:type="gramStart"/>
            <w:r w:rsidRPr="0029685D">
              <w:rPr>
                <w:sz w:val="20"/>
                <w:szCs w:val="20"/>
              </w:rPr>
              <w:t>approval</w:t>
            </w:r>
            <w:proofErr w:type="gramEnd"/>
          </w:p>
          <w:p w14:paraId="122C31B7" w14:textId="77777777" w:rsidR="0029685D" w:rsidRPr="0029685D" w:rsidRDefault="0029685D" w:rsidP="0029685D">
            <w:pPr>
              <w:pStyle w:val="TableParagraph"/>
              <w:kinsoku w:val="0"/>
              <w:overflowPunct w:val="0"/>
              <w:spacing w:before="11"/>
              <w:ind w:left="0"/>
              <w:rPr>
                <w:sz w:val="17"/>
                <w:szCs w:val="17"/>
              </w:rPr>
            </w:pPr>
          </w:p>
          <w:p w14:paraId="447BF26D" w14:textId="77777777" w:rsidR="0029685D" w:rsidRPr="0029685D" w:rsidRDefault="0029685D" w:rsidP="0029685D">
            <w:pPr>
              <w:pStyle w:val="TableParagraph"/>
              <w:tabs>
                <w:tab w:val="left" w:pos="2262"/>
              </w:tabs>
              <w:kinsoku w:val="0"/>
              <w:overflowPunct w:val="0"/>
              <w:ind w:left="348"/>
              <w:rPr>
                <w:sz w:val="18"/>
                <w:szCs w:val="18"/>
              </w:rPr>
            </w:pPr>
            <w:r w:rsidRPr="0029685D">
              <w:rPr>
                <w:sz w:val="18"/>
                <w:szCs w:val="18"/>
              </w:rPr>
              <w:t xml:space="preserve">Date: </w:t>
            </w:r>
            <w:r w:rsidRPr="0029685D">
              <w:rPr>
                <w:sz w:val="18"/>
                <w:szCs w:val="18"/>
                <w:u w:val="single"/>
              </w:rPr>
              <w:tab/>
            </w:r>
          </w:p>
          <w:p w14:paraId="62101B3C" w14:textId="77777777" w:rsidR="0029685D" w:rsidRPr="0029685D" w:rsidRDefault="0029685D" w:rsidP="0029685D">
            <w:pPr>
              <w:pStyle w:val="TableParagraph"/>
              <w:kinsoku w:val="0"/>
              <w:overflowPunct w:val="0"/>
              <w:ind w:left="0"/>
              <w:rPr>
                <w:sz w:val="18"/>
                <w:szCs w:val="18"/>
              </w:rPr>
            </w:pPr>
          </w:p>
          <w:p w14:paraId="1EF1AC42" w14:textId="77777777" w:rsidR="0029685D" w:rsidRPr="0029685D" w:rsidRDefault="0029685D" w:rsidP="0029685D">
            <w:pPr>
              <w:pStyle w:val="TableParagraph"/>
              <w:numPr>
                <w:ilvl w:val="0"/>
                <w:numId w:val="3"/>
              </w:numPr>
              <w:tabs>
                <w:tab w:val="left" w:pos="575"/>
              </w:tabs>
              <w:kinsoku w:val="0"/>
              <w:overflowPunct w:val="0"/>
              <w:ind w:right="545" w:firstLine="0"/>
              <w:rPr>
                <w:sz w:val="20"/>
                <w:szCs w:val="20"/>
              </w:rPr>
            </w:pPr>
            <w:r w:rsidRPr="0029685D">
              <w:rPr>
                <w:sz w:val="20"/>
                <w:szCs w:val="20"/>
              </w:rPr>
              <w:t>Submit to Finance Department</w:t>
            </w:r>
            <w:r w:rsidRPr="0029685D">
              <w:rPr>
                <w:spacing w:val="-13"/>
                <w:sz w:val="20"/>
                <w:szCs w:val="20"/>
              </w:rPr>
              <w:t xml:space="preserve"> </w:t>
            </w:r>
            <w:r w:rsidRPr="0029685D">
              <w:rPr>
                <w:sz w:val="20"/>
                <w:szCs w:val="20"/>
              </w:rPr>
              <w:t>for</w:t>
            </w:r>
            <w:r w:rsidRPr="0029685D">
              <w:rPr>
                <w:spacing w:val="-12"/>
                <w:sz w:val="20"/>
                <w:szCs w:val="20"/>
              </w:rPr>
              <w:t xml:space="preserve"> </w:t>
            </w:r>
            <w:r w:rsidRPr="0029685D">
              <w:rPr>
                <w:sz w:val="20"/>
                <w:szCs w:val="20"/>
              </w:rPr>
              <w:t>refund (if applicable)</w:t>
            </w:r>
          </w:p>
          <w:p w14:paraId="386A2330" w14:textId="77777777" w:rsidR="0029685D" w:rsidRPr="0029685D" w:rsidRDefault="0029685D" w:rsidP="0029685D">
            <w:pPr>
              <w:pStyle w:val="TableParagraph"/>
              <w:kinsoku w:val="0"/>
              <w:overflowPunct w:val="0"/>
              <w:ind w:left="0"/>
              <w:rPr>
                <w:sz w:val="18"/>
                <w:szCs w:val="18"/>
              </w:rPr>
            </w:pPr>
          </w:p>
          <w:p w14:paraId="5AD4BFA7" w14:textId="77777777" w:rsidR="0029685D" w:rsidRPr="0029685D" w:rsidRDefault="0029685D" w:rsidP="0029685D">
            <w:pPr>
              <w:pStyle w:val="TableParagraph"/>
              <w:tabs>
                <w:tab w:val="left" w:pos="2262"/>
              </w:tabs>
              <w:kinsoku w:val="0"/>
              <w:overflowPunct w:val="0"/>
              <w:spacing w:before="1"/>
              <w:ind w:left="348"/>
              <w:rPr>
                <w:sz w:val="18"/>
                <w:szCs w:val="18"/>
              </w:rPr>
            </w:pPr>
            <w:r w:rsidRPr="0029685D">
              <w:rPr>
                <w:sz w:val="18"/>
                <w:szCs w:val="18"/>
              </w:rPr>
              <w:t xml:space="preserve">Date: </w:t>
            </w:r>
            <w:r w:rsidRPr="0029685D">
              <w:rPr>
                <w:sz w:val="18"/>
                <w:szCs w:val="18"/>
                <w:u w:val="single"/>
              </w:rPr>
              <w:tab/>
            </w:r>
          </w:p>
          <w:p w14:paraId="2EC953FE" w14:textId="77777777" w:rsidR="0029685D" w:rsidRPr="0029685D" w:rsidRDefault="0029685D" w:rsidP="0029685D">
            <w:pPr>
              <w:pStyle w:val="TableParagraph"/>
              <w:kinsoku w:val="0"/>
              <w:overflowPunct w:val="0"/>
              <w:ind w:left="0"/>
              <w:rPr>
                <w:sz w:val="18"/>
                <w:szCs w:val="18"/>
              </w:rPr>
            </w:pPr>
          </w:p>
          <w:p w14:paraId="7CA80771" w14:textId="77777777" w:rsidR="0029685D" w:rsidRPr="0029685D" w:rsidRDefault="0029685D" w:rsidP="0029685D">
            <w:pPr>
              <w:pStyle w:val="TableParagraph"/>
              <w:numPr>
                <w:ilvl w:val="0"/>
                <w:numId w:val="3"/>
              </w:numPr>
              <w:tabs>
                <w:tab w:val="left" w:pos="575"/>
              </w:tabs>
              <w:kinsoku w:val="0"/>
              <w:overflowPunct w:val="0"/>
              <w:ind w:left="575" w:hanging="227"/>
              <w:rPr>
                <w:spacing w:val="-2"/>
                <w:sz w:val="20"/>
                <w:szCs w:val="20"/>
              </w:rPr>
            </w:pPr>
            <w:r w:rsidRPr="0029685D">
              <w:rPr>
                <w:sz w:val="20"/>
                <w:szCs w:val="20"/>
              </w:rPr>
              <w:t>Inform</w:t>
            </w:r>
            <w:r w:rsidRPr="0029685D">
              <w:rPr>
                <w:spacing w:val="-4"/>
                <w:sz w:val="20"/>
                <w:szCs w:val="20"/>
              </w:rPr>
              <w:t xml:space="preserve"> </w:t>
            </w:r>
            <w:r w:rsidRPr="0029685D">
              <w:rPr>
                <w:sz w:val="20"/>
                <w:szCs w:val="20"/>
              </w:rPr>
              <w:t>the</w:t>
            </w:r>
            <w:r w:rsidRPr="0029685D">
              <w:rPr>
                <w:spacing w:val="-4"/>
                <w:sz w:val="20"/>
                <w:szCs w:val="20"/>
              </w:rPr>
              <w:t xml:space="preserve"> </w:t>
            </w:r>
            <w:proofErr w:type="gramStart"/>
            <w:r w:rsidRPr="0029685D">
              <w:rPr>
                <w:spacing w:val="-2"/>
                <w:sz w:val="20"/>
                <w:szCs w:val="20"/>
              </w:rPr>
              <w:t>student</w:t>
            </w:r>
            <w:proofErr w:type="gramEnd"/>
          </w:p>
          <w:p w14:paraId="553287E4" w14:textId="77777777" w:rsidR="0029685D" w:rsidRPr="0029685D" w:rsidRDefault="0029685D" w:rsidP="0029685D">
            <w:pPr>
              <w:pStyle w:val="TableParagraph"/>
              <w:tabs>
                <w:tab w:val="left" w:pos="2262"/>
              </w:tabs>
              <w:kinsoku w:val="0"/>
              <w:overflowPunct w:val="0"/>
              <w:spacing w:before="206"/>
              <w:ind w:left="348"/>
              <w:rPr>
                <w:sz w:val="18"/>
                <w:szCs w:val="18"/>
              </w:rPr>
            </w:pPr>
            <w:r w:rsidRPr="0029685D">
              <w:rPr>
                <w:sz w:val="18"/>
                <w:szCs w:val="18"/>
              </w:rPr>
              <w:t xml:space="preserve">Date: </w:t>
            </w:r>
            <w:r w:rsidRPr="0029685D">
              <w:rPr>
                <w:sz w:val="18"/>
                <w:szCs w:val="18"/>
                <w:u w:val="single"/>
              </w:rPr>
              <w:tab/>
            </w:r>
          </w:p>
          <w:p w14:paraId="0E9409D3" w14:textId="77777777" w:rsidR="0029685D" w:rsidRPr="0029685D" w:rsidRDefault="0029685D" w:rsidP="0029685D">
            <w:pPr>
              <w:pStyle w:val="TableParagraph"/>
              <w:kinsoku w:val="0"/>
              <w:overflowPunct w:val="0"/>
              <w:spacing w:before="1"/>
              <w:ind w:left="0"/>
              <w:rPr>
                <w:sz w:val="18"/>
                <w:szCs w:val="18"/>
              </w:rPr>
            </w:pPr>
          </w:p>
          <w:p w14:paraId="6049AEE1" w14:textId="77777777" w:rsidR="0029685D" w:rsidRPr="0029685D" w:rsidRDefault="0029685D" w:rsidP="0029685D">
            <w:pPr>
              <w:pStyle w:val="TableParagraph"/>
              <w:numPr>
                <w:ilvl w:val="0"/>
                <w:numId w:val="3"/>
              </w:numPr>
              <w:tabs>
                <w:tab w:val="left" w:pos="575"/>
              </w:tabs>
              <w:kinsoku w:val="0"/>
              <w:overflowPunct w:val="0"/>
              <w:ind w:right="284" w:firstLine="0"/>
              <w:rPr>
                <w:spacing w:val="-4"/>
                <w:sz w:val="20"/>
                <w:szCs w:val="20"/>
              </w:rPr>
            </w:pPr>
            <w:r w:rsidRPr="0029685D">
              <w:rPr>
                <w:sz w:val="20"/>
                <w:szCs w:val="20"/>
              </w:rPr>
              <w:t>Inform</w:t>
            </w:r>
            <w:r w:rsidRPr="0029685D">
              <w:rPr>
                <w:spacing w:val="-13"/>
                <w:sz w:val="20"/>
                <w:szCs w:val="20"/>
              </w:rPr>
              <w:t xml:space="preserve"> </w:t>
            </w:r>
            <w:r w:rsidRPr="0029685D">
              <w:rPr>
                <w:sz w:val="20"/>
                <w:szCs w:val="20"/>
              </w:rPr>
              <w:t>relevant</w:t>
            </w:r>
            <w:r w:rsidRPr="0029685D">
              <w:rPr>
                <w:spacing w:val="-12"/>
                <w:sz w:val="20"/>
                <w:szCs w:val="20"/>
              </w:rPr>
              <w:t xml:space="preserve"> </w:t>
            </w:r>
            <w:r w:rsidRPr="0029685D">
              <w:rPr>
                <w:sz w:val="20"/>
                <w:szCs w:val="20"/>
              </w:rPr>
              <w:t xml:space="preserve">parties (FPS, ICA and/or </w:t>
            </w:r>
            <w:r w:rsidRPr="0029685D">
              <w:rPr>
                <w:spacing w:val="-4"/>
                <w:sz w:val="20"/>
                <w:szCs w:val="20"/>
              </w:rPr>
              <w:t>CPE)</w:t>
            </w:r>
          </w:p>
          <w:p w14:paraId="05C6D5AB" w14:textId="77777777" w:rsidR="0029685D" w:rsidRPr="0029685D" w:rsidRDefault="0029685D" w:rsidP="0029685D">
            <w:pPr>
              <w:pStyle w:val="TableParagraph"/>
              <w:kinsoku w:val="0"/>
              <w:overflowPunct w:val="0"/>
              <w:ind w:left="0"/>
              <w:rPr>
                <w:sz w:val="18"/>
                <w:szCs w:val="18"/>
              </w:rPr>
            </w:pPr>
          </w:p>
          <w:p w14:paraId="37FFB220" w14:textId="77777777" w:rsidR="0029685D" w:rsidRPr="0029685D" w:rsidRDefault="0029685D" w:rsidP="0029685D">
            <w:pPr>
              <w:pStyle w:val="TableParagraph"/>
              <w:tabs>
                <w:tab w:val="left" w:pos="2353"/>
              </w:tabs>
              <w:kinsoku w:val="0"/>
              <w:overflowPunct w:val="0"/>
              <w:ind w:left="348"/>
              <w:rPr>
                <w:sz w:val="18"/>
                <w:szCs w:val="18"/>
              </w:rPr>
            </w:pPr>
            <w:r w:rsidRPr="0029685D">
              <w:rPr>
                <w:sz w:val="18"/>
                <w:szCs w:val="18"/>
              </w:rPr>
              <w:t xml:space="preserve">Date: </w:t>
            </w:r>
            <w:r w:rsidRPr="0029685D">
              <w:rPr>
                <w:sz w:val="18"/>
                <w:szCs w:val="18"/>
                <w:u w:val="single"/>
              </w:rPr>
              <w:tab/>
            </w:r>
          </w:p>
        </w:tc>
      </w:tr>
      <w:tr w:rsidR="0029685D" w:rsidRPr="0029685D" w14:paraId="16A48B6F" w14:textId="77777777" w:rsidTr="00311D3F">
        <w:trPr>
          <w:trHeight w:val="447"/>
        </w:trPr>
        <w:tc>
          <w:tcPr>
            <w:tcW w:w="8182" w:type="dxa"/>
            <w:gridSpan w:val="6"/>
            <w:tcBorders>
              <w:top w:val="single" w:sz="4" w:space="0" w:color="000000"/>
              <w:left w:val="single" w:sz="4" w:space="0" w:color="000000"/>
              <w:bottom w:val="single" w:sz="4" w:space="0" w:color="000000"/>
              <w:right w:val="single" w:sz="4" w:space="0" w:color="000000"/>
            </w:tcBorders>
          </w:tcPr>
          <w:p w14:paraId="1A01A79D" w14:textId="77777777" w:rsidR="0029685D" w:rsidRPr="0029685D" w:rsidRDefault="0029685D" w:rsidP="0029685D">
            <w:pPr>
              <w:pStyle w:val="TableParagraph"/>
              <w:kinsoku w:val="0"/>
              <w:overflowPunct w:val="0"/>
              <w:rPr>
                <w:spacing w:val="-2"/>
                <w:sz w:val="20"/>
                <w:szCs w:val="20"/>
              </w:rPr>
            </w:pPr>
            <w:r w:rsidRPr="0029685D">
              <w:rPr>
                <w:sz w:val="20"/>
                <w:szCs w:val="20"/>
              </w:rPr>
              <w:t>Course</w:t>
            </w:r>
            <w:r w:rsidRPr="0029685D">
              <w:rPr>
                <w:spacing w:val="-6"/>
                <w:sz w:val="20"/>
                <w:szCs w:val="20"/>
              </w:rPr>
              <w:t xml:space="preserve"> </w:t>
            </w:r>
            <w:r w:rsidRPr="0029685D">
              <w:rPr>
                <w:spacing w:val="-2"/>
                <w:sz w:val="20"/>
                <w:szCs w:val="20"/>
              </w:rPr>
              <w:t>Enrolled</w:t>
            </w:r>
          </w:p>
        </w:tc>
        <w:tc>
          <w:tcPr>
            <w:tcW w:w="2691" w:type="dxa"/>
            <w:vMerge/>
            <w:tcBorders>
              <w:top w:val="nil"/>
              <w:left w:val="single" w:sz="4" w:space="0" w:color="000000"/>
              <w:bottom w:val="single" w:sz="4" w:space="0" w:color="000000"/>
              <w:right w:val="none" w:sz="6" w:space="0" w:color="auto"/>
            </w:tcBorders>
          </w:tcPr>
          <w:p w14:paraId="4C87F3E6" w14:textId="77777777" w:rsidR="0029685D" w:rsidRPr="0029685D" w:rsidRDefault="0029685D" w:rsidP="0029685D">
            <w:pPr>
              <w:pStyle w:val="BodyText"/>
              <w:kinsoku w:val="0"/>
              <w:overflowPunct w:val="0"/>
              <w:spacing w:before="1"/>
              <w:rPr>
                <w:sz w:val="2"/>
                <w:szCs w:val="2"/>
              </w:rPr>
            </w:pPr>
          </w:p>
        </w:tc>
      </w:tr>
      <w:tr w:rsidR="0029685D" w:rsidRPr="0029685D" w14:paraId="1273D152" w14:textId="77777777" w:rsidTr="00311D3F">
        <w:trPr>
          <w:trHeight w:val="404"/>
        </w:trPr>
        <w:tc>
          <w:tcPr>
            <w:tcW w:w="4773" w:type="dxa"/>
            <w:gridSpan w:val="3"/>
            <w:tcBorders>
              <w:top w:val="single" w:sz="4" w:space="0" w:color="000000"/>
              <w:left w:val="single" w:sz="4" w:space="0" w:color="000000"/>
              <w:bottom w:val="single" w:sz="4" w:space="0" w:color="000000"/>
              <w:right w:val="single" w:sz="4" w:space="0" w:color="000000"/>
            </w:tcBorders>
          </w:tcPr>
          <w:p w14:paraId="4185E2BD" w14:textId="77777777" w:rsidR="0029685D" w:rsidRPr="0029685D" w:rsidRDefault="0029685D" w:rsidP="0029685D">
            <w:pPr>
              <w:pStyle w:val="TableParagraph"/>
              <w:kinsoku w:val="0"/>
              <w:overflowPunct w:val="0"/>
              <w:rPr>
                <w:spacing w:val="-2"/>
                <w:sz w:val="20"/>
                <w:szCs w:val="20"/>
              </w:rPr>
            </w:pPr>
            <w:r w:rsidRPr="0029685D">
              <w:rPr>
                <w:sz w:val="20"/>
                <w:szCs w:val="20"/>
              </w:rPr>
              <w:t>Commencement</w:t>
            </w:r>
            <w:r w:rsidRPr="0029685D">
              <w:rPr>
                <w:spacing w:val="-7"/>
                <w:sz w:val="20"/>
                <w:szCs w:val="20"/>
              </w:rPr>
              <w:t xml:space="preserve"> </w:t>
            </w:r>
            <w:r w:rsidRPr="0029685D">
              <w:rPr>
                <w:sz w:val="20"/>
                <w:szCs w:val="20"/>
              </w:rPr>
              <w:t>Date</w:t>
            </w:r>
            <w:r w:rsidRPr="0029685D">
              <w:rPr>
                <w:spacing w:val="-5"/>
                <w:sz w:val="20"/>
                <w:szCs w:val="20"/>
              </w:rPr>
              <w:t xml:space="preserve"> </w:t>
            </w:r>
            <w:r w:rsidRPr="0029685D">
              <w:rPr>
                <w:sz w:val="20"/>
                <w:szCs w:val="20"/>
              </w:rPr>
              <w:t>of</w:t>
            </w:r>
            <w:r w:rsidRPr="0029685D">
              <w:rPr>
                <w:spacing w:val="-7"/>
                <w:sz w:val="20"/>
                <w:szCs w:val="20"/>
              </w:rPr>
              <w:t xml:space="preserve"> </w:t>
            </w:r>
            <w:r w:rsidRPr="0029685D">
              <w:rPr>
                <w:spacing w:val="-2"/>
                <w:sz w:val="20"/>
                <w:szCs w:val="20"/>
              </w:rPr>
              <w:t>Course</w:t>
            </w:r>
          </w:p>
        </w:tc>
        <w:tc>
          <w:tcPr>
            <w:tcW w:w="3409" w:type="dxa"/>
            <w:gridSpan w:val="3"/>
            <w:tcBorders>
              <w:top w:val="single" w:sz="4" w:space="0" w:color="000000"/>
              <w:left w:val="single" w:sz="4" w:space="0" w:color="000000"/>
              <w:bottom w:val="single" w:sz="4" w:space="0" w:color="000000"/>
              <w:right w:val="single" w:sz="4" w:space="0" w:color="000000"/>
            </w:tcBorders>
          </w:tcPr>
          <w:p w14:paraId="48583617" w14:textId="77777777" w:rsidR="0029685D" w:rsidRPr="0029685D" w:rsidRDefault="0029685D" w:rsidP="0029685D">
            <w:pPr>
              <w:pStyle w:val="TableParagraph"/>
              <w:kinsoku w:val="0"/>
              <w:overflowPunct w:val="0"/>
              <w:rPr>
                <w:spacing w:val="-4"/>
                <w:sz w:val="20"/>
                <w:szCs w:val="20"/>
              </w:rPr>
            </w:pPr>
            <w:r w:rsidRPr="0029685D">
              <w:rPr>
                <w:sz w:val="20"/>
                <w:szCs w:val="20"/>
              </w:rPr>
              <w:t>Course</w:t>
            </w:r>
            <w:r w:rsidRPr="0029685D">
              <w:rPr>
                <w:spacing w:val="-4"/>
                <w:sz w:val="20"/>
                <w:szCs w:val="20"/>
              </w:rPr>
              <w:t xml:space="preserve"> </w:t>
            </w:r>
            <w:r w:rsidRPr="0029685D">
              <w:rPr>
                <w:sz w:val="20"/>
                <w:szCs w:val="20"/>
              </w:rPr>
              <w:t>End</w:t>
            </w:r>
            <w:r w:rsidRPr="0029685D">
              <w:rPr>
                <w:spacing w:val="-3"/>
                <w:sz w:val="20"/>
                <w:szCs w:val="20"/>
              </w:rPr>
              <w:t xml:space="preserve"> </w:t>
            </w:r>
            <w:r w:rsidRPr="0029685D">
              <w:rPr>
                <w:spacing w:val="-4"/>
                <w:sz w:val="20"/>
                <w:szCs w:val="20"/>
              </w:rPr>
              <w:t>Date</w:t>
            </w:r>
          </w:p>
        </w:tc>
        <w:tc>
          <w:tcPr>
            <w:tcW w:w="2691" w:type="dxa"/>
            <w:vMerge/>
            <w:tcBorders>
              <w:top w:val="nil"/>
              <w:left w:val="single" w:sz="4" w:space="0" w:color="000000"/>
              <w:bottom w:val="single" w:sz="4" w:space="0" w:color="000000"/>
              <w:right w:val="none" w:sz="6" w:space="0" w:color="auto"/>
            </w:tcBorders>
          </w:tcPr>
          <w:p w14:paraId="7B1FEA7E" w14:textId="77777777" w:rsidR="0029685D" w:rsidRPr="0029685D" w:rsidRDefault="0029685D" w:rsidP="0029685D">
            <w:pPr>
              <w:pStyle w:val="BodyText"/>
              <w:kinsoku w:val="0"/>
              <w:overflowPunct w:val="0"/>
              <w:spacing w:before="1"/>
              <w:rPr>
                <w:sz w:val="2"/>
                <w:szCs w:val="2"/>
              </w:rPr>
            </w:pPr>
          </w:p>
        </w:tc>
      </w:tr>
      <w:tr w:rsidR="0029685D" w:rsidRPr="0029685D" w14:paraId="02ECD0C8" w14:textId="77777777" w:rsidTr="00311D3F">
        <w:trPr>
          <w:trHeight w:val="245"/>
        </w:trPr>
        <w:tc>
          <w:tcPr>
            <w:tcW w:w="8182" w:type="dxa"/>
            <w:gridSpan w:val="6"/>
            <w:tcBorders>
              <w:top w:val="single" w:sz="4" w:space="0" w:color="000000"/>
              <w:left w:val="single" w:sz="4" w:space="0" w:color="000000"/>
              <w:bottom w:val="single" w:sz="4" w:space="0" w:color="000000"/>
              <w:right w:val="single" w:sz="4" w:space="0" w:color="000000"/>
            </w:tcBorders>
          </w:tcPr>
          <w:p w14:paraId="0031FFD9" w14:textId="77777777" w:rsidR="0029685D" w:rsidRPr="0029685D" w:rsidRDefault="0029685D" w:rsidP="0029685D">
            <w:pPr>
              <w:pStyle w:val="TableParagraph"/>
              <w:kinsoku w:val="0"/>
              <w:overflowPunct w:val="0"/>
              <w:spacing w:before="1" w:line="257" w:lineRule="exact"/>
              <w:rPr>
                <w:b/>
                <w:bCs/>
                <w:spacing w:val="-2"/>
              </w:rPr>
            </w:pPr>
            <w:r w:rsidRPr="0029685D">
              <w:rPr>
                <w:b/>
                <w:bCs/>
              </w:rPr>
              <w:t>Section</w:t>
            </w:r>
            <w:r w:rsidRPr="0029685D">
              <w:rPr>
                <w:b/>
                <w:bCs/>
                <w:spacing w:val="-4"/>
              </w:rPr>
              <w:t xml:space="preserve"> </w:t>
            </w:r>
            <w:r w:rsidRPr="0029685D">
              <w:rPr>
                <w:b/>
                <w:bCs/>
              </w:rPr>
              <w:t>B:</w:t>
            </w:r>
            <w:r w:rsidRPr="0029685D">
              <w:rPr>
                <w:b/>
                <w:bCs/>
                <w:spacing w:val="-3"/>
              </w:rPr>
              <w:t xml:space="preserve"> </w:t>
            </w:r>
            <w:r w:rsidRPr="0029685D">
              <w:rPr>
                <w:b/>
                <w:bCs/>
              </w:rPr>
              <w:t>STUDENT’S</w:t>
            </w:r>
            <w:r w:rsidRPr="0029685D">
              <w:rPr>
                <w:b/>
                <w:bCs/>
                <w:spacing w:val="-5"/>
              </w:rPr>
              <w:t xml:space="preserve"> </w:t>
            </w:r>
            <w:r w:rsidRPr="0029685D">
              <w:rPr>
                <w:b/>
                <w:bCs/>
                <w:spacing w:val="-2"/>
              </w:rPr>
              <w:t>PARTICULARS</w:t>
            </w:r>
          </w:p>
        </w:tc>
        <w:tc>
          <w:tcPr>
            <w:tcW w:w="2691" w:type="dxa"/>
            <w:vMerge/>
            <w:tcBorders>
              <w:top w:val="nil"/>
              <w:left w:val="single" w:sz="4" w:space="0" w:color="000000"/>
              <w:bottom w:val="single" w:sz="4" w:space="0" w:color="000000"/>
              <w:right w:val="none" w:sz="6" w:space="0" w:color="auto"/>
            </w:tcBorders>
          </w:tcPr>
          <w:p w14:paraId="1930DF22" w14:textId="77777777" w:rsidR="0029685D" w:rsidRPr="0029685D" w:rsidRDefault="0029685D" w:rsidP="0029685D">
            <w:pPr>
              <w:pStyle w:val="BodyText"/>
              <w:kinsoku w:val="0"/>
              <w:overflowPunct w:val="0"/>
              <w:spacing w:before="1"/>
              <w:rPr>
                <w:sz w:val="2"/>
                <w:szCs w:val="2"/>
              </w:rPr>
            </w:pPr>
          </w:p>
        </w:tc>
      </w:tr>
      <w:tr w:rsidR="0029685D" w:rsidRPr="0029685D" w14:paraId="3E1CF292" w14:textId="77777777" w:rsidTr="00311D3F">
        <w:trPr>
          <w:trHeight w:val="448"/>
        </w:trPr>
        <w:tc>
          <w:tcPr>
            <w:tcW w:w="8182" w:type="dxa"/>
            <w:gridSpan w:val="6"/>
            <w:tcBorders>
              <w:top w:val="single" w:sz="4" w:space="0" w:color="000000"/>
              <w:left w:val="single" w:sz="4" w:space="0" w:color="000000"/>
              <w:bottom w:val="single" w:sz="4" w:space="0" w:color="000000"/>
              <w:right w:val="single" w:sz="4" w:space="0" w:color="000000"/>
            </w:tcBorders>
          </w:tcPr>
          <w:p w14:paraId="521237B1" w14:textId="77777777" w:rsidR="0029685D" w:rsidRPr="0029685D" w:rsidRDefault="0029685D" w:rsidP="0029685D">
            <w:pPr>
              <w:pStyle w:val="TableParagraph"/>
              <w:kinsoku w:val="0"/>
              <w:overflowPunct w:val="0"/>
              <w:rPr>
                <w:spacing w:val="-2"/>
                <w:sz w:val="20"/>
                <w:szCs w:val="20"/>
              </w:rPr>
            </w:pPr>
            <w:r w:rsidRPr="0029685D">
              <w:rPr>
                <w:sz w:val="20"/>
                <w:szCs w:val="20"/>
              </w:rPr>
              <w:t>Name</w:t>
            </w:r>
            <w:r w:rsidRPr="0029685D">
              <w:rPr>
                <w:spacing w:val="-3"/>
                <w:sz w:val="20"/>
                <w:szCs w:val="20"/>
              </w:rPr>
              <w:t xml:space="preserve"> </w:t>
            </w:r>
            <w:r w:rsidRPr="0029685D">
              <w:rPr>
                <w:sz w:val="20"/>
                <w:szCs w:val="20"/>
              </w:rPr>
              <w:t>of</w:t>
            </w:r>
            <w:r w:rsidRPr="0029685D">
              <w:rPr>
                <w:spacing w:val="-2"/>
                <w:sz w:val="20"/>
                <w:szCs w:val="20"/>
              </w:rPr>
              <w:t xml:space="preserve"> Student</w:t>
            </w:r>
          </w:p>
        </w:tc>
        <w:tc>
          <w:tcPr>
            <w:tcW w:w="2691" w:type="dxa"/>
            <w:vMerge/>
            <w:tcBorders>
              <w:top w:val="nil"/>
              <w:left w:val="single" w:sz="4" w:space="0" w:color="000000"/>
              <w:bottom w:val="single" w:sz="4" w:space="0" w:color="000000"/>
              <w:right w:val="none" w:sz="6" w:space="0" w:color="auto"/>
            </w:tcBorders>
          </w:tcPr>
          <w:p w14:paraId="1FEF65B1" w14:textId="77777777" w:rsidR="0029685D" w:rsidRPr="0029685D" w:rsidRDefault="0029685D" w:rsidP="0029685D">
            <w:pPr>
              <w:pStyle w:val="BodyText"/>
              <w:kinsoku w:val="0"/>
              <w:overflowPunct w:val="0"/>
              <w:spacing w:before="1"/>
              <w:rPr>
                <w:sz w:val="2"/>
                <w:szCs w:val="2"/>
              </w:rPr>
            </w:pPr>
          </w:p>
        </w:tc>
      </w:tr>
      <w:tr w:rsidR="0029685D" w:rsidRPr="0029685D" w14:paraId="4C8505F2" w14:textId="77777777" w:rsidTr="00311D3F">
        <w:trPr>
          <w:trHeight w:val="405"/>
        </w:trPr>
        <w:tc>
          <w:tcPr>
            <w:tcW w:w="3182" w:type="dxa"/>
            <w:tcBorders>
              <w:top w:val="single" w:sz="4" w:space="0" w:color="000000"/>
              <w:left w:val="single" w:sz="4" w:space="0" w:color="000000"/>
              <w:bottom w:val="single" w:sz="4" w:space="0" w:color="000000"/>
              <w:right w:val="single" w:sz="4" w:space="0" w:color="000000"/>
            </w:tcBorders>
          </w:tcPr>
          <w:p w14:paraId="77929883" w14:textId="77777777" w:rsidR="0029685D" w:rsidRPr="0029685D" w:rsidRDefault="0029685D" w:rsidP="0029685D">
            <w:pPr>
              <w:pStyle w:val="TableParagraph"/>
              <w:kinsoku w:val="0"/>
              <w:overflowPunct w:val="0"/>
              <w:rPr>
                <w:spacing w:val="-2"/>
                <w:sz w:val="20"/>
                <w:szCs w:val="20"/>
              </w:rPr>
            </w:pPr>
            <w:r w:rsidRPr="0029685D">
              <w:rPr>
                <w:spacing w:val="-2"/>
                <w:sz w:val="20"/>
                <w:szCs w:val="20"/>
              </w:rPr>
              <w:t>Nationality</w:t>
            </w:r>
          </w:p>
        </w:tc>
        <w:tc>
          <w:tcPr>
            <w:tcW w:w="1232" w:type="dxa"/>
            <w:tcBorders>
              <w:top w:val="single" w:sz="4" w:space="0" w:color="000000"/>
              <w:left w:val="single" w:sz="4" w:space="0" w:color="000000"/>
              <w:bottom w:val="single" w:sz="4" w:space="0" w:color="000000"/>
              <w:right w:val="single" w:sz="4" w:space="0" w:color="000000"/>
            </w:tcBorders>
          </w:tcPr>
          <w:p w14:paraId="4DF1D2C0" w14:textId="77777777" w:rsidR="0029685D" w:rsidRPr="0029685D" w:rsidRDefault="0029685D" w:rsidP="0029685D">
            <w:pPr>
              <w:pStyle w:val="TableParagraph"/>
              <w:kinsoku w:val="0"/>
              <w:overflowPunct w:val="0"/>
              <w:rPr>
                <w:spacing w:val="-5"/>
                <w:sz w:val="20"/>
                <w:szCs w:val="20"/>
              </w:rPr>
            </w:pPr>
            <w:r w:rsidRPr="0029685D">
              <w:rPr>
                <w:spacing w:val="-5"/>
                <w:sz w:val="20"/>
                <w:szCs w:val="20"/>
              </w:rPr>
              <w:t>Age</w:t>
            </w:r>
          </w:p>
        </w:tc>
        <w:tc>
          <w:tcPr>
            <w:tcW w:w="3768" w:type="dxa"/>
            <w:gridSpan w:val="4"/>
            <w:tcBorders>
              <w:top w:val="single" w:sz="4" w:space="0" w:color="000000"/>
              <w:left w:val="single" w:sz="4" w:space="0" w:color="000000"/>
              <w:bottom w:val="single" w:sz="4" w:space="0" w:color="000000"/>
              <w:right w:val="single" w:sz="4" w:space="0" w:color="000000"/>
            </w:tcBorders>
          </w:tcPr>
          <w:p w14:paraId="512EDEA6" w14:textId="77777777" w:rsidR="0029685D" w:rsidRPr="0029685D" w:rsidRDefault="0029685D" w:rsidP="0029685D">
            <w:pPr>
              <w:pStyle w:val="TableParagraph"/>
              <w:kinsoku w:val="0"/>
              <w:overflowPunct w:val="0"/>
              <w:spacing w:line="229" w:lineRule="exact"/>
              <w:rPr>
                <w:spacing w:val="-5"/>
                <w:sz w:val="20"/>
                <w:szCs w:val="20"/>
              </w:rPr>
            </w:pPr>
            <w:r w:rsidRPr="0029685D">
              <w:rPr>
                <w:spacing w:val="-5"/>
                <w:sz w:val="20"/>
                <w:szCs w:val="20"/>
              </w:rPr>
              <w:t>Sex</w:t>
            </w:r>
          </w:p>
          <w:p w14:paraId="0E206A6A" w14:textId="77777777" w:rsidR="0029685D" w:rsidRPr="0029685D" w:rsidRDefault="0029685D" w:rsidP="0029685D">
            <w:pPr>
              <w:pStyle w:val="TableParagraph"/>
              <w:numPr>
                <w:ilvl w:val="0"/>
                <w:numId w:val="2"/>
              </w:numPr>
              <w:tabs>
                <w:tab w:val="left" w:pos="1050"/>
                <w:tab w:val="left" w:pos="2608"/>
              </w:tabs>
              <w:kinsoku w:val="0"/>
              <w:overflowPunct w:val="0"/>
              <w:spacing w:line="209" w:lineRule="exact"/>
              <w:ind w:left="1050" w:hanging="189"/>
              <w:rPr>
                <w:spacing w:val="-2"/>
                <w:sz w:val="20"/>
                <w:szCs w:val="20"/>
              </w:rPr>
            </w:pPr>
            <w:r w:rsidRPr="0029685D">
              <w:rPr>
                <w:spacing w:val="-4"/>
                <w:sz w:val="20"/>
                <w:szCs w:val="20"/>
              </w:rPr>
              <w:t>Male</w:t>
            </w:r>
            <w:r w:rsidRPr="0029685D">
              <w:rPr>
                <w:sz w:val="20"/>
                <w:szCs w:val="20"/>
              </w:rPr>
              <w:tab/>
            </w:r>
            <w:r w:rsidRPr="0029685D">
              <w:rPr>
                <w:rFonts w:ascii="Wingdings 2" w:hAnsi="Wingdings 2" w:cs="Wingdings 2" w:hint="eastAsia"/>
                <w:sz w:val="20"/>
                <w:szCs w:val="20"/>
              </w:rPr>
              <w:t>*</w:t>
            </w:r>
            <w:r w:rsidRPr="0029685D">
              <w:rPr>
                <w:spacing w:val="-2"/>
                <w:sz w:val="20"/>
                <w:szCs w:val="20"/>
              </w:rPr>
              <w:t xml:space="preserve"> Female</w:t>
            </w:r>
          </w:p>
        </w:tc>
        <w:tc>
          <w:tcPr>
            <w:tcW w:w="2691" w:type="dxa"/>
            <w:vMerge/>
            <w:tcBorders>
              <w:top w:val="nil"/>
              <w:left w:val="single" w:sz="4" w:space="0" w:color="000000"/>
              <w:bottom w:val="single" w:sz="4" w:space="0" w:color="000000"/>
              <w:right w:val="none" w:sz="6" w:space="0" w:color="auto"/>
            </w:tcBorders>
          </w:tcPr>
          <w:p w14:paraId="0C9F0B66" w14:textId="77777777" w:rsidR="0029685D" w:rsidRPr="0029685D" w:rsidRDefault="0029685D" w:rsidP="0029685D">
            <w:pPr>
              <w:pStyle w:val="BodyText"/>
              <w:kinsoku w:val="0"/>
              <w:overflowPunct w:val="0"/>
              <w:spacing w:before="1"/>
              <w:rPr>
                <w:sz w:val="2"/>
                <w:szCs w:val="2"/>
              </w:rPr>
            </w:pPr>
          </w:p>
        </w:tc>
      </w:tr>
      <w:tr w:rsidR="0029685D" w:rsidRPr="0029685D" w14:paraId="286E5105" w14:textId="77777777" w:rsidTr="00311D3F">
        <w:trPr>
          <w:trHeight w:val="407"/>
        </w:trPr>
        <w:tc>
          <w:tcPr>
            <w:tcW w:w="4953" w:type="dxa"/>
            <w:gridSpan w:val="4"/>
            <w:tcBorders>
              <w:top w:val="single" w:sz="4" w:space="0" w:color="000000"/>
              <w:left w:val="single" w:sz="4" w:space="0" w:color="000000"/>
              <w:bottom w:val="single" w:sz="4" w:space="0" w:color="000000"/>
              <w:right w:val="single" w:sz="4" w:space="0" w:color="000000"/>
            </w:tcBorders>
          </w:tcPr>
          <w:p w14:paraId="2641F01B" w14:textId="77777777" w:rsidR="0029685D" w:rsidRPr="0029685D" w:rsidRDefault="0029685D" w:rsidP="0029685D">
            <w:pPr>
              <w:pStyle w:val="TableParagraph"/>
              <w:kinsoku w:val="0"/>
              <w:overflowPunct w:val="0"/>
              <w:rPr>
                <w:spacing w:val="-2"/>
                <w:sz w:val="20"/>
                <w:szCs w:val="20"/>
              </w:rPr>
            </w:pPr>
            <w:r w:rsidRPr="0029685D">
              <w:rPr>
                <w:sz w:val="20"/>
                <w:szCs w:val="20"/>
              </w:rPr>
              <w:t>Mailing</w:t>
            </w:r>
            <w:r w:rsidRPr="0029685D">
              <w:rPr>
                <w:spacing w:val="-6"/>
                <w:sz w:val="20"/>
                <w:szCs w:val="20"/>
              </w:rPr>
              <w:t xml:space="preserve"> </w:t>
            </w:r>
            <w:r w:rsidRPr="0029685D">
              <w:rPr>
                <w:spacing w:val="-2"/>
                <w:sz w:val="20"/>
                <w:szCs w:val="20"/>
              </w:rPr>
              <w:t>Address</w:t>
            </w:r>
          </w:p>
        </w:tc>
        <w:tc>
          <w:tcPr>
            <w:tcW w:w="3229" w:type="dxa"/>
            <w:gridSpan w:val="2"/>
            <w:tcBorders>
              <w:top w:val="single" w:sz="4" w:space="0" w:color="000000"/>
              <w:left w:val="single" w:sz="4" w:space="0" w:color="000000"/>
              <w:bottom w:val="single" w:sz="4" w:space="0" w:color="000000"/>
              <w:right w:val="single" w:sz="4" w:space="0" w:color="000000"/>
            </w:tcBorders>
          </w:tcPr>
          <w:p w14:paraId="4AA4F175" w14:textId="77777777" w:rsidR="0029685D" w:rsidRPr="0029685D" w:rsidRDefault="0029685D" w:rsidP="0029685D">
            <w:pPr>
              <w:pStyle w:val="TableParagraph"/>
              <w:kinsoku w:val="0"/>
              <w:overflowPunct w:val="0"/>
              <w:rPr>
                <w:spacing w:val="-4"/>
                <w:sz w:val="20"/>
                <w:szCs w:val="20"/>
              </w:rPr>
            </w:pPr>
            <w:r w:rsidRPr="0029685D">
              <w:rPr>
                <w:sz w:val="20"/>
                <w:szCs w:val="20"/>
              </w:rPr>
              <w:t>Postal</w:t>
            </w:r>
            <w:r w:rsidRPr="0029685D">
              <w:rPr>
                <w:spacing w:val="-6"/>
                <w:sz w:val="20"/>
                <w:szCs w:val="20"/>
              </w:rPr>
              <w:t xml:space="preserve"> </w:t>
            </w:r>
            <w:r w:rsidRPr="0029685D">
              <w:rPr>
                <w:spacing w:val="-4"/>
                <w:sz w:val="20"/>
                <w:szCs w:val="20"/>
              </w:rPr>
              <w:t>Code</w:t>
            </w:r>
          </w:p>
        </w:tc>
        <w:tc>
          <w:tcPr>
            <w:tcW w:w="2691" w:type="dxa"/>
            <w:vMerge/>
            <w:tcBorders>
              <w:top w:val="nil"/>
              <w:left w:val="single" w:sz="4" w:space="0" w:color="000000"/>
              <w:bottom w:val="single" w:sz="4" w:space="0" w:color="000000"/>
              <w:right w:val="none" w:sz="6" w:space="0" w:color="auto"/>
            </w:tcBorders>
          </w:tcPr>
          <w:p w14:paraId="34CFF171" w14:textId="77777777" w:rsidR="0029685D" w:rsidRPr="0029685D" w:rsidRDefault="0029685D" w:rsidP="0029685D">
            <w:pPr>
              <w:pStyle w:val="BodyText"/>
              <w:kinsoku w:val="0"/>
              <w:overflowPunct w:val="0"/>
              <w:spacing w:before="1"/>
              <w:rPr>
                <w:sz w:val="2"/>
                <w:szCs w:val="2"/>
              </w:rPr>
            </w:pPr>
          </w:p>
        </w:tc>
      </w:tr>
      <w:tr w:rsidR="0029685D" w:rsidRPr="0029685D" w14:paraId="3595EC51" w14:textId="77777777" w:rsidTr="00E440C9">
        <w:trPr>
          <w:trHeight w:val="407"/>
        </w:trPr>
        <w:tc>
          <w:tcPr>
            <w:tcW w:w="3182" w:type="dxa"/>
            <w:tcBorders>
              <w:top w:val="single" w:sz="4" w:space="0" w:color="000000"/>
              <w:left w:val="single" w:sz="4" w:space="0" w:color="000000"/>
              <w:bottom w:val="single" w:sz="4" w:space="0" w:color="000000"/>
              <w:right w:val="single" w:sz="4" w:space="0" w:color="000000"/>
            </w:tcBorders>
          </w:tcPr>
          <w:p w14:paraId="2B2705E8" w14:textId="77777777" w:rsidR="0029685D" w:rsidRPr="0029685D" w:rsidRDefault="0029685D" w:rsidP="0029685D">
            <w:pPr>
              <w:pStyle w:val="TableParagraph"/>
              <w:kinsoku w:val="0"/>
              <w:overflowPunct w:val="0"/>
              <w:rPr>
                <w:spacing w:val="-5"/>
                <w:sz w:val="20"/>
                <w:szCs w:val="20"/>
              </w:rPr>
            </w:pPr>
            <w:r w:rsidRPr="0029685D">
              <w:rPr>
                <w:sz w:val="20"/>
                <w:szCs w:val="20"/>
              </w:rPr>
              <w:t>Hand</w:t>
            </w:r>
            <w:r w:rsidRPr="0029685D">
              <w:rPr>
                <w:spacing w:val="-3"/>
                <w:sz w:val="20"/>
                <w:szCs w:val="20"/>
              </w:rPr>
              <w:t xml:space="preserve"> </w:t>
            </w:r>
            <w:r w:rsidRPr="0029685D">
              <w:rPr>
                <w:sz w:val="20"/>
                <w:szCs w:val="20"/>
              </w:rPr>
              <w:t>Phone</w:t>
            </w:r>
            <w:r w:rsidRPr="0029685D">
              <w:rPr>
                <w:spacing w:val="-3"/>
                <w:sz w:val="20"/>
                <w:szCs w:val="20"/>
              </w:rPr>
              <w:t xml:space="preserve"> </w:t>
            </w:r>
            <w:r w:rsidRPr="0029685D">
              <w:rPr>
                <w:spacing w:val="-5"/>
                <w:sz w:val="20"/>
                <w:szCs w:val="20"/>
              </w:rPr>
              <w:t>No.</w:t>
            </w:r>
          </w:p>
        </w:tc>
        <w:tc>
          <w:tcPr>
            <w:tcW w:w="3194" w:type="dxa"/>
            <w:gridSpan w:val="4"/>
            <w:tcBorders>
              <w:top w:val="single" w:sz="4" w:space="0" w:color="000000"/>
              <w:left w:val="single" w:sz="4" w:space="0" w:color="000000"/>
              <w:bottom w:val="single" w:sz="4" w:space="0" w:color="000000"/>
              <w:right w:val="single" w:sz="4" w:space="0" w:color="000000"/>
            </w:tcBorders>
          </w:tcPr>
          <w:p w14:paraId="131A6E00" w14:textId="77777777" w:rsidR="0029685D" w:rsidRPr="0029685D" w:rsidRDefault="0029685D" w:rsidP="0029685D">
            <w:pPr>
              <w:pStyle w:val="TableParagraph"/>
              <w:kinsoku w:val="0"/>
              <w:overflowPunct w:val="0"/>
              <w:rPr>
                <w:spacing w:val="-5"/>
                <w:sz w:val="20"/>
                <w:szCs w:val="20"/>
              </w:rPr>
            </w:pPr>
            <w:r w:rsidRPr="0029685D">
              <w:rPr>
                <w:sz w:val="20"/>
                <w:szCs w:val="20"/>
              </w:rPr>
              <w:t>House</w:t>
            </w:r>
            <w:r w:rsidRPr="0029685D">
              <w:rPr>
                <w:spacing w:val="-4"/>
                <w:sz w:val="20"/>
                <w:szCs w:val="20"/>
              </w:rPr>
              <w:t xml:space="preserve"> </w:t>
            </w:r>
            <w:r w:rsidRPr="0029685D">
              <w:rPr>
                <w:sz w:val="20"/>
                <w:szCs w:val="20"/>
              </w:rPr>
              <w:t>Tel.</w:t>
            </w:r>
            <w:r w:rsidRPr="0029685D">
              <w:rPr>
                <w:spacing w:val="-4"/>
                <w:sz w:val="20"/>
                <w:szCs w:val="20"/>
              </w:rPr>
              <w:t xml:space="preserve"> </w:t>
            </w:r>
            <w:r w:rsidRPr="0029685D">
              <w:rPr>
                <w:spacing w:val="-5"/>
                <w:sz w:val="20"/>
                <w:szCs w:val="20"/>
              </w:rPr>
              <w:t>No.</w:t>
            </w:r>
          </w:p>
        </w:tc>
        <w:tc>
          <w:tcPr>
            <w:tcW w:w="1806" w:type="dxa"/>
            <w:tcBorders>
              <w:top w:val="single" w:sz="4" w:space="0" w:color="000000"/>
              <w:left w:val="single" w:sz="4" w:space="0" w:color="000000"/>
              <w:bottom w:val="single" w:sz="4" w:space="0" w:color="000000"/>
              <w:right w:val="single" w:sz="4" w:space="0" w:color="000000"/>
            </w:tcBorders>
          </w:tcPr>
          <w:p w14:paraId="77FAABDF" w14:textId="77777777" w:rsidR="0029685D" w:rsidRPr="0029685D" w:rsidRDefault="0029685D" w:rsidP="0029685D">
            <w:pPr>
              <w:pStyle w:val="TableParagraph"/>
              <w:kinsoku w:val="0"/>
              <w:overflowPunct w:val="0"/>
              <w:ind w:left="96"/>
              <w:rPr>
                <w:spacing w:val="-2"/>
                <w:sz w:val="20"/>
                <w:szCs w:val="20"/>
              </w:rPr>
            </w:pPr>
            <w:r w:rsidRPr="0029685D">
              <w:rPr>
                <w:sz w:val="20"/>
                <w:szCs w:val="20"/>
              </w:rPr>
              <w:t>E-mail</w:t>
            </w:r>
            <w:r w:rsidRPr="0029685D">
              <w:rPr>
                <w:spacing w:val="-6"/>
                <w:sz w:val="20"/>
                <w:szCs w:val="20"/>
              </w:rPr>
              <w:t xml:space="preserve"> </w:t>
            </w:r>
            <w:r w:rsidRPr="0029685D">
              <w:rPr>
                <w:spacing w:val="-2"/>
                <w:sz w:val="20"/>
                <w:szCs w:val="20"/>
              </w:rPr>
              <w:t>Address</w:t>
            </w:r>
          </w:p>
        </w:tc>
        <w:tc>
          <w:tcPr>
            <w:tcW w:w="2691" w:type="dxa"/>
            <w:vMerge/>
            <w:tcBorders>
              <w:top w:val="nil"/>
              <w:left w:val="single" w:sz="4" w:space="0" w:color="000000"/>
              <w:bottom w:val="single" w:sz="4" w:space="0" w:color="000000"/>
              <w:right w:val="none" w:sz="6" w:space="0" w:color="auto"/>
            </w:tcBorders>
          </w:tcPr>
          <w:p w14:paraId="66A07ADA" w14:textId="77777777" w:rsidR="0029685D" w:rsidRPr="0029685D" w:rsidRDefault="0029685D" w:rsidP="0029685D">
            <w:pPr>
              <w:pStyle w:val="BodyText"/>
              <w:kinsoku w:val="0"/>
              <w:overflowPunct w:val="0"/>
              <w:spacing w:before="1"/>
              <w:rPr>
                <w:sz w:val="2"/>
                <w:szCs w:val="2"/>
              </w:rPr>
            </w:pPr>
          </w:p>
        </w:tc>
      </w:tr>
      <w:tr w:rsidR="0029685D" w:rsidRPr="0029685D" w14:paraId="432D705D" w14:textId="77777777" w:rsidTr="00311D3F">
        <w:trPr>
          <w:trHeight w:val="243"/>
        </w:trPr>
        <w:tc>
          <w:tcPr>
            <w:tcW w:w="8182" w:type="dxa"/>
            <w:gridSpan w:val="6"/>
            <w:tcBorders>
              <w:top w:val="single" w:sz="4" w:space="0" w:color="000000"/>
              <w:left w:val="single" w:sz="4" w:space="0" w:color="000000"/>
              <w:bottom w:val="single" w:sz="4" w:space="0" w:color="000000"/>
              <w:right w:val="single" w:sz="4" w:space="0" w:color="000000"/>
            </w:tcBorders>
          </w:tcPr>
          <w:p w14:paraId="5397A136" w14:textId="77777777" w:rsidR="0029685D" w:rsidRPr="0029685D" w:rsidRDefault="0029685D" w:rsidP="0029685D">
            <w:pPr>
              <w:pStyle w:val="TableParagraph"/>
              <w:kinsoku w:val="0"/>
              <w:overflowPunct w:val="0"/>
              <w:spacing w:line="256" w:lineRule="exact"/>
              <w:rPr>
                <w:b/>
                <w:bCs/>
                <w:spacing w:val="-4"/>
              </w:rPr>
            </w:pPr>
            <w:r w:rsidRPr="0029685D">
              <w:rPr>
                <w:b/>
                <w:bCs/>
              </w:rPr>
              <w:t>Section</w:t>
            </w:r>
            <w:r w:rsidRPr="0029685D">
              <w:rPr>
                <w:b/>
                <w:bCs/>
                <w:spacing w:val="-1"/>
              </w:rPr>
              <w:t xml:space="preserve"> </w:t>
            </w:r>
            <w:r w:rsidRPr="0029685D">
              <w:rPr>
                <w:b/>
                <w:bCs/>
              </w:rPr>
              <w:t>C:</w:t>
            </w:r>
            <w:r w:rsidRPr="0029685D">
              <w:rPr>
                <w:b/>
                <w:bCs/>
                <w:spacing w:val="-2"/>
              </w:rPr>
              <w:t xml:space="preserve"> </w:t>
            </w:r>
            <w:r w:rsidRPr="0029685D">
              <w:rPr>
                <w:b/>
                <w:bCs/>
              </w:rPr>
              <w:t>APPLICABLE</w:t>
            </w:r>
            <w:r w:rsidRPr="0029685D">
              <w:rPr>
                <w:b/>
                <w:bCs/>
                <w:spacing w:val="-1"/>
              </w:rPr>
              <w:t xml:space="preserve"> </w:t>
            </w:r>
            <w:r w:rsidRPr="0029685D">
              <w:rPr>
                <w:b/>
                <w:bCs/>
              </w:rPr>
              <w:t>TO STUDENT UNDER</w:t>
            </w:r>
            <w:r w:rsidRPr="0029685D">
              <w:rPr>
                <w:b/>
                <w:bCs/>
                <w:spacing w:val="-1"/>
              </w:rPr>
              <w:t xml:space="preserve"> </w:t>
            </w:r>
            <w:r w:rsidRPr="0029685D">
              <w:rPr>
                <w:b/>
                <w:bCs/>
              </w:rPr>
              <w:t>THE AGE</w:t>
            </w:r>
            <w:r w:rsidRPr="0029685D">
              <w:rPr>
                <w:b/>
                <w:bCs/>
                <w:spacing w:val="-1"/>
              </w:rPr>
              <w:t xml:space="preserve"> </w:t>
            </w:r>
            <w:r w:rsidRPr="0029685D">
              <w:rPr>
                <w:b/>
                <w:bCs/>
              </w:rPr>
              <w:t>OF 18</w:t>
            </w:r>
            <w:r w:rsidRPr="0029685D">
              <w:rPr>
                <w:b/>
                <w:bCs/>
                <w:spacing w:val="-3"/>
              </w:rPr>
              <w:t xml:space="preserve"> </w:t>
            </w:r>
            <w:r w:rsidRPr="0029685D">
              <w:rPr>
                <w:b/>
                <w:bCs/>
                <w:spacing w:val="-4"/>
              </w:rPr>
              <w:t>ONLY</w:t>
            </w:r>
          </w:p>
        </w:tc>
        <w:tc>
          <w:tcPr>
            <w:tcW w:w="2691" w:type="dxa"/>
            <w:vMerge/>
            <w:tcBorders>
              <w:top w:val="nil"/>
              <w:left w:val="single" w:sz="4" w:space="0" w:color="000000"/>
              <w:bottom w:val="single" w:sz="4" w:space="0" w:color="000000"/>
              <w:right w:val="none" w:sz="6" w:space="0" w:color="auto"/>
            </w:tcBorders>
          </w:tcPr>
          <w:p w14:paraId="7B1080E3" w14:textId="77777777" w:rsidR="0029685D" w:rsidRPr="0029685D" w:rsidRDefault="0029685D" w:rsidP="0029685D">
            <w:pPr>
              <w:pStyle w:val="BodyText"/>
              <w:kinsoku w:val="0"/>
              <w:overflowPunct w:val="0"/>
              <w:spacing w:before="1"/>
              <w:rPr>
                <w:sz w:val="2"/>
                <w:szCs w:val="2"/>
              </w:rPr>
            </w:pPr>
          </w:p>
        </w:tc>
      </w:tr>
      <w:tr w:rsidR="0029685D" w:rsidRPr="0029685D" w14:paraId="14DE83FE" w14:textId="77777777" w:rsidTr="00311D3F">
        <w:trPr>
          <w:trHeight w:val="447"/>
        </w:trPr>
        <w:tc>
          <w:tcPr>
            <w:tcW w:w="8182" w:type="dxa"/>
            <w:gridSpan w:val="6"/>
            <w:tcBorders>
              <w:top w:val="single" w:sz="4" w:space="0" w:color="000000"/>
              <w:left w:val="single" w:sz="4" w:space="0" w:color="000000"/>
              <w:bottom w:val="single" w:sz="4" w:space="0" w:color="000000"/>
              <w:right w:val="single" w:sz="4" w:space="0" w:color="000000"/>
            </w:tcBorders>
          </w:tcPr>
          <w:p w14:paraId="413C68D7" w14:textId="23B2312D" w:rsidR="0029685D" w:rsidRPr="0029685D" w:rsidRDefault="0029685D" w:rsidP="0029685D">
            <w:pPr>
              <w:pStyle w:val="TableParagraph"/>
              <w:kinsoku w:val="0"/>
              <w:overflowPunct w:val="0"/>
              <w:rPr>
                <w:spacing w:val="-4"/>
                <w:sz w:val="20"/>
                <w:szCs w:val="20"/>
              </w:rPr>
            </w:pPr>
            <w:r w:rsidRPr="0029685D">
              <w:rPr>
                <w:spacing w:val="-2"/>
                <w:sz w:val="20"/>
                <w:szCs w:val="20"/>
              </w:rPr>
              <w:t>Parent’s/</w:t>
            </w:r>
            <w:r w:rsidR="001651FE">
              <w:rPr>
                <w:spacing w:val="-2"/>
                <w:sz w:val="20"/>
                <w:szCs w:val="20"/>
              </w:rPr>
              <w:t xml:space="preserve">Legal </w:t>
            </w:r>
            <w:r w:rsidRPr="0029685D">
              <w:rPr>
                <w:spacing w:val="-2"/>
                <w:sz w:val="20"/>
                <w:szCs w:val="20"/>
              </w:rPr>
              <w:t>Guardian’s</w:t>
            </w:r>
            <w:r w:rsidRPr="0029685D">
              <w:rPr>
                <w:spacing w:val="25"/>
                <w:sz w:val="20"/>
                <w:szCs w:val="20"/>
              </w:rPr>
              <w:t xml:space="preserve"> </w:t>
            </w:r>
            <w:r w:rsidRPr="0029685D">
              <w:rPr>
                <w:spacing w:val="-4"/>
                <w:sz w:val="20"/>
                <w:szCs w:val="20"/>
              </w:rPr>
              <w:t>Name</w:t>
            </w:r>
          </w:p>
        </w:tc>
        <w:tc>
          <w:tcPr>
            <w:tcW w:w="2691" w:type="dxa"/>
            <w:vMerge/>
            <w:tcBorders>
              <w:top w:val="nil"/>
              <w:left w:val="single" w:sz="4" w:space="0" w:color="000000"/>
              <w:bottom w:val="single" w:sz="4" w:space="0" w:color="000000"/>
              <w:right w:val="none" w:sz="6" w:space="0" w:color="auto"/>
            </w:tcBorders>
          </w:tcPr>
          <w:p w14:paraId="458EDDC4" w14:textId="77777777" w:rsidR="0029685D" w:rsidRPr="0029685D" w:rsidRDefault="0029685D" w:rsidP="0029685D">
            <w:pPr>
              <w:pStyle w:val="BodyText"/>
              <w:kinsoku w:val="0"/>
              <w:overflowPunct w:val="0"/>
              <w:spacing w:before="1"/>
              <w:rPr>
                <w:sz w:val="2"/>
                <w:szCs w:val="2"/>
              </w:rPr>
            </w:pPr>
          </w:p>
        </w:tc>
      </w:tr>
      <w:tr w:rsidR="0029685D" w:rsidRPr="0029685D" w14:paraId="1CEF8317" w14:textId="77777777" w:rsidTr="00311D3F">
        <w:trPr>
          <w:trHeight w:val="407"/>
        </w:trPr>
        <w:tc>
          <w:tcPr>
            <w:tcW w:w="8182" w:type="dxa"/>
            <w:gridSpan w:val="6"/>
            <w:tcBorders>
              <w:top w:val="single" w:sz="4" w:space="0" w:color="000000"/>
              <w:left w:val="single" w:sz="4" w:space="0" w:color="000000"/>
              <w:bottom w:val="single" w:sz="4" w:space="0" w:color="000000"/>
              <w:right w:val="single" w:sz="4" w:space="0" w:color="000000"/>
            </w:tcBorders>
          </w:tcPr>
          <w:p w14:paraId="377A6E4E" w14:textId="77777777" w:rsidR="0029685D" w:rsidRPr="0029685D" w:rsidRDefault="0029685D" w:rsidP="0029685D">
            <w:pPr>
              <w:pStyle w:val="TableParagraph"/>
              <w:kinsoku w:val="0"/>
              <w:overflowPunct w:val="0"/>
              <w:rPr>
                <w:spacing w:val="-2"/>
                <w:sz w:val="20"/>
                <w:szCs w:val="20"/>
              </w:rPr>
            </w:pPr>
            <w:r w:rsidRPr="0029685D">
              <w:rPr>
                <w:sz w:val="20"/>
                <w:szCs w:val="20"/>
              </w:rPr>
              <w:t>Mailing</w:t>
            </w:r>
            <w:r w:rsidRPr="0029685D">
              <w:rPr>
                <w:spacing w:val="-6"/>
                <w:sz w:val="20"/>
                <w:szCs w:val="20"/>
              </w:rPr>
              <w:t xml:space="preserve"> </w:t>
            </w:r>
            <w:r w:rsidRPr="0029685D">
              <w:rPr>
                <w:spacing w:val="-2"/>
                <w:sz w:val="20"/>
                <w:szCs w:val="20"/>
              </w:rPr>
              <w:t>Address</w:t>
            </w:r>
          </w:p>
        </w:tc>
        <w:tc>
          <w:tcPr>
            <w:tcW w:w="2691" w:type="dxa"/>
            <w:vMerge/>
            <w:tcBorders>
              <w:top w:val="nil"/>
              <w:left w:val="single" w:sz="4" w:space="0" w:color="000000"/>
              <w:bottom w:val="single" w:sz="4" w:space="0" w:color="000000"/>
              <w:right w:val="none" w:sz="6" w:space="0" w:color="auto"/>
            </w:tcBorders>
          </w:tcPr>
          <w:p w14:paraId="6EE687AA" w14:textId="77777777" w:rsidR="0029685D" w:rsidRPr="0029685D" w:rsidRDefault="0029685D" w:rsidP="0029685D">
            <w:pPr>
              <w:pStyle w:val="BodyText"/>
              <w:kinsoku w:val="0"/>
              <w:overflowPunct w:val="0"/>
              <w:spacing w:before="1"/>
              <w:rPr>
                <w:sz w:val="2"/>
                <w:szCs w:val="2"/>
              </w:rPr>
            </w:pPr>
          </w:p>
        </w:tc>
      </w:tr>
      <w:tr w:rsidR="0029685D" w:rsidRPr="0029685D" w14:paraId="29026DB7" w14:textId="77777777" w:rsidTr="00311D3F">
        <w:trPr>
          <w:trHeight w:val="407"/>
        </w:trPr>
        <w:tc>
          <w:tcPr>
            <w:tcW w:w="6376" w:type="dxa"/>
            <w:gridSpan w:val="5"/>
            <w:tcBorders>
              <w:top w:val="single" w:sz="4" w:space="0" w:color="000000"/>
              <w:left w:val="single" w:sz="4" w:space="0" w:color="000000"/>
              <w:bottom w:val="single" w:sz="4" w:space="0" w:color="000000"/>
              <w:right w:val="single" w:sz="4" w:space="0" w:color="000000"/>
            </w:tcBorders>
          </w:tcPr>
          <w:p w14:paraId="2B84C66C" w14:textId="77777777" w:rsidR="0029685D" w:rsidRPr="0029685D" w:rsidRDefault="0029685D" w:rsidP="0029685D">
            <w:pPr>
              <w:pStyle w:val="TableParagraph"/>
              <w:kinsoku w:val="0"/>
              <w:overflowPunct w:val="0"/>
              <w:rPr>
                <w:spacing w:val="-2"/>
                <w:sz w:val="20"/>
                <w:szCs w:val="20"/>
              </w:rPr>
            </w:pPr>
            <w:r w:rsidRPr="0029685D">
              <w:rPr>
                <w:sz w:val="20"/>
                <w:szCs w:val="20"/>
              </w:rPr>
              <w:t>E-mail</w:t>
            </w:r>
            <w:r w:rsidRPr="0029685D">
              <w:rPr>
                <w:spacing w:val="-6"/>
                <w:sz w:val="20"/>
                <w:szCs w:val="20"/>
              </w:rPr>
              <w:t xml:space="preserve"> </w:t>
            </w:r>
            <w:r w:rsidRPr="0029685D">
              <w:rPr>
                <w:spacing w:val="-2"/>
                <w:sz w:val="20"/>
                <w:szCs w:val="20"/>
              </w:rPr>
              <w:t>Address</w:t>
            </w:r>
          </w:p>
        </w:tc>
        <w:tc>
          <w:tcPr>
            <w:tcW w:w="1806" w:type="dxa"/>
            <w:tcBorders>
              <w:top w:val="single" w:sz="4" w:space="0" w:color="000000"/>
              <w:left w:val="single" w:sz="4" w:space="0" w:color="000000"/>
              <w:bottom w:val="single" w:sz="4" w:space="0" w:color="000000"/>
              <w:right w:val="single" w:sz="4" w:space="0" w:color="000000"/>
            </w:tcBorders>
          </w:tcPr>
          <w:p w14:paraId="1FBCF880" w14:textId="77777777" w:rsidR="0029685D" w:rsidRPr="0029685D" w:rsidRDefault="0029685D" w:rsidP="0029685D">
            <w:pPr>
              <w:pStyle w:val="TableParagraph"/>
              <w:kinsoku w:val="0"/>
              <w:overflowPunct w:val="0"/>
              <w:ind w:left="120"/>
              <w:rPr>
                <w:spacing w:val="-5"/>
                <w:sz w:val="20"/>
                <w:szCs w:val="20"/>
              </w:rPr>
            </w:pPr>
            <w:r w:rsidRPr="0029685D">
              <w:rPr>
                <w:sz w:val="20"/>
                <w:szCs w:val="20"/>
              </w:rPr>
              <w:t>Contact</w:t>
            </w:r>
            <w:r w:rsidRPr="0029685D">
              <w:rPr>
                <w:spacing w:val="-6"/>
                <w:sz w:val="20"/>
                <w:szCs w:val="20"/>
              </w:rPr>
              <w:t xml:space="preserve"> </w:t>
            </w:r>
            <w:r w:rsidRPr="0029685D">
              <w:rPr>
                <w:spacing w:val="-5"/>
                <w:sz w:val="20"/>
                <w:szCs w:val="20"/>
              </w:rPr>
              <w:t>No.</w:t>
            </w:r>
          </w:p>
        </w:tc>
        <w:tc>
          <w:tcPr>
            <w:tcW w:w="2691" w:type="dxa"/>
            <w:vMerge/>
            <w:tcBorders>
              <w:top w:val="nil"/>
              <w:left w:val="single" w:sz="4" w:space="0" w:color="000000"/>
              <w:bottom w:val="single" w:sz="4" w:space="0" w:color="000000"/>
              <w:right w:val="none" w:sz="6" w:space="0" w:color="auto"/>
            </w:tcBorders>
          </w:tcPr>
          <w:p w14:paraId="2F96031E" w14:textId="77777777" w:rsidR="0029685D" w:rsidRPr="0029685D" w:rsidRDefault="0029685D" w:rsidP="0029685D">
            <w:pPr>
              <w:pStyle w:val="BodyText"/>
              <w:kinsoku w:val="0"/>
              <w:overflowPunct w:val="0"/>
              <w:spacing w:before="1"/>
              <w:rPr>
                <w:sz w:val="2"/>
                <w:szCs w:val="2"/>
              </w:rPr>
            </w:pPr>
          </w:p>
        </w:tc>
      </w:tr>
      <w:tr w:rsidR="0029685D" w:rsidRPr="0029685D" w14:paraId="263F9CD2" w14:textId="77777777" w:rsidTr="00311D3F">
        <w:trPr>
          <w:trHeight w:val="243"/>
        </w:trPr>
        <w:tc>
          <w:tcPr>
            <w:tcW w:w="8182" w:type="dxa"/>
            <w:gridSpan w:val="6"/>
            <w:tcBorders>
              <w:top w:val="single" w:sz="4" w:space="0" w:color="000000"/>
              <w:left w:val="single" w:sz="4" w:space="0" w:color="000000"/>
              <w:bottom w:val="single" w:sz="4" w:space="0" w:color="000000"/>
              <w:right w:val="single" w:sz="4" w:space="0" w:color="000000"/>
            </w:tcBorders>
          </w:tcPr>
          <w:p w14:paraId="5D37DAD3" w14:textId="77777777" w:rsidR="0029685D" w:rsidRPr="0029685D" w:rsidRDefault="0029685D" w:rsidP="0029685D">
            <w:pPr>
              <w:pStyle w:val="TableParagraph"/>
              <w:kinsoku w:val="0"/>
              <w:overflowPunct w:val="0"/>
              <w:spacing w:line="256" w:lineRule="exact"/>
              <w:rPr>
                <w:b/>
                <w:bCs/>
                <w:spacing w:val="-2"/>
              </w:rPr>
            </w:pPr>
            <w:r w:rsidRPr="0029685D">
              <w:rPr>
                <w:b/>
                <w:bCs/>
              </w:rPr>
              <w:t>Section</w:t>
            </w:r>
            <w:r w:rsidRPr="0029685D">
              <w:rPr>
                <w:b/>
                <w:bCs/>
                <w:spacing w:val="-1"/>
              </w:rPr>
              <w:t xml:space="preserve"> </w:t>
            </w:r>
            <w:r w:rsidRPr="0029685D">
              <w:rPr>
                <w:b/>
                <w:bCs/>
              </w:rPr>
              <w:t>D:</w:t>
            </w:r>
            <w:r w:rsidRPr="0029685D">
              <w:rPr>
                <w:b/>
                <w:bCs/>
                <w:spacing w:val="-3"/>
              </w:rPr>
              <w:t xml:space="preserve"> </w:t>
            </w:r>
            <w:r w:rsidRPr="0029685D">
              <w:rPr>
                <w:b/>
                <w:bCs/>
              </w:rPr>
              <w:t>COURSE</w:t>
            </w:r>
            <w:r w:rsidRPr="0029685D">
              <w:rPr>
                <w:b/>
                <w:bCs/>
                <w:spacing w:val="-1"/>
              </w:rPr>
              <w:t xml:space="preserve"> </w:t>
            </w:r>
            <w:r w:rsidRPr="0029685D">
              <w:rPr>
                <w:b/>
                <w:bCs/>
              </w:rPr>
              <w:t xml:space="preserve">DEFERMENT </w:t>
            </w:r>
            <w:r w:rsidRPr="0029685D">
              <w:rPr>
                <w:b/>
                <w:bCs/>
                <w:spacing w:val="-2"/>
              </w:rPr>
              <w:t>INFORMATION</w:t>
            </w:r>
          </w:p>
        </w:tc>
        <w:tc>
          <w:tcPr>
            <w:tcW w:w="2691" w:type="dxa"/>
            <w:vMerge/>
            <w:tcBorders>
              <w:top w:val="nil"/>
              <w:left w:val="single" w:sz="4" w:space="0" w:color="000000"/>
              <w:bottom w:val="single" w:sz="4" w:space="0" w:color="000000"/>
              <w:right w:val="none" w:sz="6" w:space="0" w:color="auto"/>
            </w:tcBorders>
          </w:tcPr>
          <w:p w14:paraId="42D2A638" w14:textId="77777777" w:rsidR="0029685D" w:rsidRPr="0029685D" w:rsidRDefault="0029685D" w:rsidP="0029685D">
            <w:pPr>
              <w:pStyle w:val="BodyText"/>
              <w:kinsoku w:val="0"/>
              <w:overflowPunct w:val="0"/>
              <w:spacing w:before="1"/>
              <w:rPr>
                <w:sz w:val="2"/>
                <w:szCs w:val="2"/>
              </w:rPr>
            </w:pPr>
          </w:p>
        </w:tc>
      </w:tr>
      <w:tr w:rsidR="0029685D" w:rsidRPr="0029685D" w14:paraId="307A4DEF" w14:textId="77777777" w:rsidTr="00311D3F">
        <w:trPr>
          <w:trHeight w:val="611"/>
        </w:trPr>
        <w:tc>
          <w:tcPr>
            <w:tcW w:w="8182" w:type="dxa"/>
            <w:gridSpan w:val="6"/>
            <w:tcBorders>
              <w:top w:val="single" w:sz="4" w:space="0" w:color="000000"/>
              <w:left w:val="single" w:sz="4" w:space="0" w:color="000000"/>
              <w:bottom w:val="single" w:sz="4" w:space="0" w:color="000000"/>
              <w:right w:val="single" w:sz="4" w:space="0" w:color="000000"/>
            </w:tcBorders>
          </w:tcPr>
          <w:p w14:paraId="716FDC08" w14:textId="77777777" w:rsidR="0029685D" w:rsidRPr="0029685D" w:rsidRDefault="0029685D" w:rsidP="0029685D">
            <w:pPr>
              <w:pStyle w:val="TableParagraph"/>
              <w:kinsoku w:val="0"/>
              <w:overflowPunct w:val="0"/>
              <w:rPr>
                <w:spacing w:val="-2"/>
                <w:sz w:val="20"/>
                <w:szCs w:val="20"/>
              </w:rPr>
            </w:pPr>
            <w:r w:rsidRPr="0029685D">
              <w:rPr>
                <w:sz w:val="20"/>
                <w:szCs w:val="20"/>
              </w:rPr>
              <w:t>Please</w:t>
            </w:r>
            <w:r w:rsidRPr="0029685D">
              <w:rPr>
                <w:spacing w:val="-5"/>
                <w:sz w:val="20"/>
                <w:szCs w:val="20"/>
              </w:rPr>
              <w:t xml:space="preserve"> </w:t>
            </w:r>
            <w:r w:rsidRPr="0029685D">
              <w:rPr>
                <w:sz w:val="20"/>
                <w:szCs w:val="20"/>
              </w:rPr>
              <w:t>state</w:t>
            </w:r>
            <w:r w:rsidRPr="0029685D">
              <w:rPr>
                <w:spacing w:val="-2"/>
                <w:sz w:val="20"/>
                <w:szCs w:val="20"/>
              </w:rPr>
              <w:t xml:space="preserve"> </w:t>
            </w:r>
            <w:r w:rsidRPr="0029685D">
              <w:rPr>
                <w:sz w:val="20"/>
                <w:szCs w:val="20"/>
              </w:rPr>
              <w:t>the</w:t>
            </w:r>
            <w:r w:rsidRPr="0029685D">
              <w:rPr>
                <w:spacing w:val="-3"/>
                <w:sz w:val="20"/>
                <w:szCs w:val="20"/>
              </w:rPr>
              <w:t xml:space="preserve"> </w:t>
            </w:r>
            <w:r w:rsidRPr="0029685D">
              <w:rPr>
                <w:sz w:val="20"/>
                <w:szCs w:val="20"/>
              </w:rPr>
              <w:t>course</w:t>
            </w:r>
            <w:r w:rsidRPr="0029685D">
              <w:rPr>
                <w:spacing w:val="-3"/>
                <w:sz w:val="20"/>
                <w:szCs w:val="20"/>
              </w:rPr>
              <w:t xml:space="preserve"> </w:t>
            </w:r>
            <w:r w:rsidRPr="0029685D">
              <w:rPr>
                <w:sz w:val="20"/>
                <w:szCs w:val="20"/>
              </w:rPr>
              <w:t>intake</w:t>
            </w:r>
            <w:r w:rsidRPr="0029685D">
              <w:rPr>
                <w:spacing w:val="-3"/>
                <w:sz w:val="20"/>
                <w:szCs w:val="20"/>
              </w:rPr>
              <w:t xml:space="preserve"> </w:t>
            </w:r>
            <w:r w:rsidRPr="0029685D">
              <w:rPr>
                <w:sz w:val="20"/>
                <w:szCs w:val="20"/>
              </w:rPr>
              <w:t>you</w:t>
            </w:r>
            <w:r w:rsidRPr="0029685D">
              <w:rPr>
                <w:spacing w:val="-2"/>
                <w:sz w:val="20"/>
                <w:szCs w:val="20"/>
              </w:rPr>
              <w:t xml:space="preserve"> </w:t>
            </w:r>
            <w:r w:rsidRPr="0029685D">
              <w:rPr>
                <w:sz w:val="20"/>
                <w:szCs w:val="20"/>
              </w:rPr>
              <w:t>want</w:t>
            </w:r>
            <w:r w:rsidRPr="0029685D">
              <w:rPr>
                <w:spacing w:val="-4"/>
                <w:sz w:val="20"/>
                <w:szCs w:val="20"/>
              </w:rPr>
              <w:t xml:space="preserve"> </w:t>
            </w:r>
            <w:r w:rsidRPr="0029685D">
              <w:rPr>
                <w:sz w:val="20"/>
                <w:szCs w:val="20"/>
              </w:rPr>
              <w:t>to</w:t>
            </w:r>
            <w:r w:rsidRPr="0029685D">
              <w:rPr>
                <w:spacing w:val="-1"/>
                <w:sz w:val="20"/>
                <w:szCs w:val="20"/>
              </w:rPr>
              <w:t xml:space="preserve"> </w:t>
            </w:r>
            <w:r w:rsidRPr="0029685D">
              <w:rPr>
                <w:spacing w:val="-2"/>
                <w:sz w:val="20"/>
                <w:szCs w:val="20"/>
              </w:rPr>
              <w:t>transfer:</w:t>
            </w:r>
          </w:p>
          <w:p w14:paraId="6B592480" w14:textId="77777777" w:rsidR="0029685D" w:rsidRPr="0029685D" w:rsidRDefault="0029685D" w:rsidP="0029685D">
            <w:pPr>
              <w:pStyle w:val="TableParagraph"/>
              <w:kinsoku w:val="0"/>
              <w:overflowPunct w:val="0"/>
              <w:spacing w:before="2"/>
              <w:rPr>
                <w:i/>
                <w:iCs/>
                <w:spacing w:val="-4"/>
                <w:sz w:val="16"/>
                <w:szCs w:val="16"/>
              </w:rPr>
            </w:pPr>
            <w:r w:rsidRPr="0029685D">
              <w:rPr>
                <w:i/>
                <w:iCs/>
                <w:sz w:val="16"/>
                <w:szCs w:val="16"/>
              </w:rPr>
              <w:t>(Deferment</w:t>
            </w:r>
            <w:r w:rsidRPr="0029685D">
              <w:rPr>
                <w:i/>
                <w:iCs/>
                <w:spacing w:val="-6"/>
                <w:sz w:val="16"/>
                <w:szCs w:val="16"/>
              </w:rPr>
              <w:t xml:space="preserve"> </w:t>
            </w:r>
            <w:r w:rsidRPr="0029685D">
              <w:rPr>
                <w:i/>
                <w:iCs/>
                <w:sz w:val="16"/>
                <w:szCs w:val="16"/>
              </w:rPr>
              <w:t>is</w:t>
            </w:r>
            <w:r w:rsidRPr="0029685D">
              <w:rPr>
                <w:i/>
                <w:iCs/>
                <w:spacing w:val="-7"/>
                <w:sz w:val="16"/>
                <w:szCs w:val="16"/>
              </w:rPr>
              <w:t xml:space="preserve"> </w:t>
            </w:r>
            <w:r w:rsidRPr="0029685D">
              <w:rPr>
                <w:i/>
                <w:iCs/>
                <w:sz w:val="16"/>
                <w:szCs w:val="16"/>
              </w:rPr>
              <w:t>only</w:t>
            </w:r>
            <w:r w:rsidRPr="0029685D">
              <w:rPr>
                <w:i/>
                <w:iCs/>
                <w:spacing w:val="-6"/>
                <w:sz w:val="16"/>
                <w:szCs w:val="16"/>
              </w:rPr>
              <w:t xml:space="preserve"> </w:t>
            </w:r>
            <w:r w:rsidRPr="0029685D">
              <w:rPr>
                <w:i/>
                <w:iCs/>
                <w:sz w:val="16"/>
                <w:szCs w:val="16"/>
              </w:rPr>
              <w:t>allowed</w:t>
            </w:r>
            <w:r w:rsidRPr="0029685D">
              <w:rPr>
                <w:i/>
                <w:iCs/>
                <w:spacing w:val="-6"/>
                <w:sz w:val="16"/>
                <w:szCs w:val="16"/>
              </w:rPr>
              <w:t xml:space="preserve"> </w:t>
            </w:r>
            <w:r w:rsidRPr="0029685D">
              <w:rPr>
                <w:i/>
                <w:iCs/>
                <w:sz w:val="16"/>
                <w:szCs w:val="16"/>
              </w:rPr>
              <w:t>before</w:t>
            </w:r>
            <w:r w:rsidRPr="0029685D">
              <w:rPr>
                <w:i/>
                <w:iCs/>
                <w:spacing w:val="-6"/>
                <w:sz w:val="16"/>
                <w:szCs w:val="16"/>
              </w:rPr>
              <w:t xml:space="preserve"> </w:t>
            </w:r>
            <w:r w:rsidRPr="0029685D">
              <w:rPr>
                <w:i/>
                <w:iCs/>
                <w:sz w:val="16"/>
                <w:szCs w:val="16"/>
              </w:rPr>
              <w:t>the</w:t>
            </w:r>
            <w:r w:rsidRPr="0029685D">
              <w:rPr>
                <w:i/>
                <w:iCs/>
                <w:spacing w:val="-7"/>
                <w:sz w:val="16"/>
                <w:szCs w:val="16"/>
              </w:rPr>
              <w:t xml:space="preserve"> </w:t>
            </w:r>
            <w:r w:rsidRPr="0029685D">
              <w:rPr>
                <w:i/>
                <w:iCs/>
                <w:sz w:val="16"/>
                <w:szCs w:val="16"/>
              </w:rPr>
              <w:t>commencement</w:t>
            </w:r>
            <w:r w:rsidRPr="0029685D">
              <w:rPr>
                <w:i/>
                <w:iCs/>
                <w:spacing w:val="-5"/>
                <w:sz w:val="16"/>
                <w:szCs w:val="16"/>
              </w:rPr>
              <w:t xml:space="preserve"> </w:t>
            </w:r>
            <w:r w:rsidRPr="0029685D">
              <w:rPr>
                <w:i/>
                <w:iCs/>
                <w:spacing w:val="-4"/>
                <w:sz w:val="16"/>
                <w:szCs w:val="16"/>
              </w:rPr>
              <w:t>date)</w:t>
            </w:r>
          </w:p>
        </w:tc>
        <w:tc>
          <w:tcPr>
            <w:tcW w:w="2691" w:type="dxa"/>
            <w:vMerge/>
            <w:tcBorders>
              <w:top w:val="nil"/>
              <w:left w:val="single" w:sz="4" w:space="0" w:color="000000"/>
              <w:bottom w:val="single" w:sz="4" w:space="0" w:color="000000"/>
              <w:right w:val="none" w:sz="6" w:space="0" w:color="auto"/>
            </w:tcBorders>
          </w:tcPr>
          <w:p w14:paraId="55DA3D9B" w14:textId="77777777" w:rsidR="0029685D" w:rsidRPr="0029685D" w:rsidRDefault="0029685D" w:rsidP="0029685D">
            <w:pPr>
              <w:pStyle w:val="BodyText"/>
              <w:kinsoku w:val="0"/>
              <w:overflowPunct w:val="0"/>
              <w:spacing w:before="1"/>
              <w:rPr>
                <w:sz w:val="2"/>
                <w:szCs w:val="2"/>
              </w:rPr>
            </w:pPr>
          </w:p>
        </w:tc>
      </w:tr>
      <w:tr w:rsidR="0029685D" w:rsidRPr="0029685D" w14:paraId="596E4AC3" w14:textId="77777777" w:rsidTr="00311D3F">
        <w:trPr>
          <w:trHeight w:val="243"/>
        </w:trPr>
        <w:tc>
          <w:tcPr>
            <w:tcW w:w="8182" w:type="dxa"/>
            <w:gridSpan w:val="6"/>
            <w:tcBorders>
              <w:top w:val="single" w:sz="4" w:space="0" w:color="000000"/>
              <w:left w:val="single" w:sz="4" w:space="0" w:color="000000"/>
              <w:bottom w:val="single" w:sz="4" w:space="0" w:color="000000"/>
              <w:right w:val="single" w:sz="4" w:space="0" w:color="000000"/>
            </w:tcBorders>
          </w:tcPr>
          <w:p w14:paraId="5F0C8F82" w14:textId="77777777" w:rsidR="0029685D" w:rsidRPr="0029685D" w:rsidRDefault="0029685D" w:rsidP="0029685D">
            <w:pPr>
              <w:pStyle w:val="TableParagraph"/>
              <w:kinsoku w:val="0"/>
              <w:overflowPunct w:val="0"/>
              <w:spacing w:line="256" w:lineRule="exact"/>
              <w:rPr>
                <w:b/>
                <w:bCs/>
                <w:spacing w:val="-2"/>
              </w:rPr>
            </w:pPr>
            <w:r w:rsidRPr="0029685D">
              <w:rPr>
                <w:b/>
                <w:bCs/>
              </w:rPr>
              <w:t>Section</w:t>
            </w:r>
            <w:r w:rsidRPr="0029685D">
              <w:rPr>
                <w:b/>
                <w:bCs/>
                <w:spacing w:val="-1"/>
              </w:rPr>
              <w:t xml:space="preserve"> </w:t>
            </w:r>
            <w:r w:rsidRPr="0029685D">
              <w:rPr>
                <w:b/>
                <w:bCs/>
              </w:rPr>
              <w:t>E:</w:t>
            </w:r>
            <w:r w:rsidRPr="0029685D">
              <w:rPr>
                <w:b/>
                <w:bCs/>
                <w:spacing w:val="-1"/>
              </w:rPr>
              <w:t xml:space="preserve"> </w:t>
            </w:r>
            <w:r w:rsidRPr="0029685D">
              <w:rPr>
                <w:b/>
                <w:bCs/>
              </w:rPr>
              <w:t>REASONS</w:t>
            </w:r>
            <w:r w:rsidRPr="0029685D">
              <w:rPr>
                <w:b/>
                <w:bCs/>
                <w:spacing w:val="-1"/>
              </w:rPr>
              <w:t xml:space="preserve"> </w:t>
            </w:r>
            <w:r w:rsidRPr="0029685D">
              <w:rPr>
                <w:b/>
                <w:bCs/>
              </w:rPr>
              <w:t>FOR</w:t>
            </w:r>
            <w:r w:rsidRPr="0029685D">
              <w:rPr>
                <w:b/>
                <w:bCs/>
                <w:spacing w:val="-1"/>
              </w:rPr>
              <w:t xml:space="preserve"> </w:t>
            </w:r>
            <w:r w:rsidRPr="0029685D">
              <w:rPr>
                <w:b/>
                <w:bCs/>
              </w:rPr>
              <w:t>COURSE</w:t>
            </w:r>
            <w:r w:rsidRPr="0029685D">
              <w:rPr>
                <w:b/>
                <w:bCs/>
                <w:spacing w:val="-1"/>
              </w:rPr>
              <w:t xml:space="preserve"> </w:t>
            </w:r>
            <w:r w:rsidRPr="0029685D">
              <w:rPr>
                <w:b/>
                <w:bCs/>
                <w:spacing w:val="-2"/>
              </w:rPr>
              <w:t>DEFERMENT</w:t>
            </w:r>
          </w:p>
        </w:tc>
        <w:tc>
          <w:tcPr>
            <w:tcW w:w="2691" w:type="dxa"/>
            <w:vMerge/>
            <w:tcBorders>
              <w:top w:val="nil"/>
              <w:left w:val="single" w:sz="4" w:space="0" w:color="000000"/>
              <w:bottom w:val="single" w:sz="4" w:space="0" w:color="000000"/>
              <w:right w:val="none" w:sz="6" w:space="0" w:color="auto"/>
            </w:tcBorders>
          </w:tcPr>
          <w:p w14:paraId="7FEA4537" w14:textId="77777777" w:rsidR="0029685D" w:rsidRPr="0029685D" w:rsidRDefault="0029685D" w:rsidP="0029685D">
            <w:pPr>
              <w:pStyle w:val="BodyText"/>
              <w:kinsoku w:val="0"/>
              <w:overflowPunct w:val="0"/>
              <w:spacing w:before="1"/>
              <w:rPr>
                <w:sz w:val="2"/>
                <w:szCs w:val="2"/>
              </w:rPr>
            </w:pPr>
          </w:p>
        </w:tc>
      </w:tr>
      <w:tr w:rsidR="0029685D" w:rsidRPr="0029685D" w14:paraId="5DD32DF7" w14:textId="77777777" w:rsidTr="00311D3F">
        <w:trPr>
          <w:trHeight w:val="609"/>
        </w:trPr>
        <w:tc>
          <w:tcPr>
            <w:tcW w:w="8182" w:type="dxa"/>
            <w:gridSpan w:val="6"/>
            <w:tcBorders>
              <w:top w:val="single" w:sz="4" w:space="0" w:color="000000"/>
              <w:left w:val="single" w:sz="4" w:space="0" w:color="000000"/>
              <w:bottom w:val="single" w:sz="4" w:space="0" w:color="000000"/>
              <w:right w:val="single" w:sz="4" w:space="0" w:color="000000"/>
            </w:tcBorders>
          </w:tcPr>
          <w:p w14:paraId="7736F760" w14:textId="77777777" w:rsidR="0029685D" w:rsidRDefault="0029685D" w:rsidP="0029685D">
            <w:pPr>
              <w:pStyle w:val="TableParagraph"/>
              <w:kinsoku w:val="0"/>
              <w:overflowPunct w:val="0"/>
              <w:rPr>
                <w:spacing w:val="-2"/>
                <w:sz w:val="18"/>
                <w:szCs w:val="18"/>
              </w:rPr>
            </w:pPr>
            <w:r w:rsidRPr="0029685D">
              <w:rPr>
                <w:sz w:val="18"/>
                <w:szCs w:val="18"/>
              </w:rPr>
              <w:t>State</w:t>
            </w:r>
            <w:r w:rsidRPr="0029685D">
              <w:rPr>
                <w:spacing w:val="-4"/>
                <w:sz w:val="18"/>
                <w:szCs w:val="18"/>
              </w:rPr>
              <w:t xml:space="preserve"> </w:t>
            </w:r>
            <w:r w:rsidRPr="0029685D">
              <w:rPr>
                <w:sz w:val="18"/>
                <w:szCs w:val="18"/>
              </w:rPr>
              <w:t>your</w:t>
            </w:r>
            <w:r w:rsidRPr="0029685D">
              <w:rPr>
                <w:spacing w:val="-4"/>
                <w:sz w:val="18"/>
                <w:szCs w:val="18"/>
              </w:rPr>
              <w:t xml:space="preserve"> </w:t>
            </w:r>
            <w:r w:rsidRPr="0029685D">
              <w:rPr>
                <w:sz w:val="18"/>
                <w:szCs w:val="18"/>
              </w:rPr>
              <w:t>reasons</w:t>
            </w:r>
            <w:r w:rsidRPr="0029685D">
              <w:rPr>
                <w:spacing w:val="-5"/>
                <w:sz w:val="18"/>
                <w:szCs w:val="18"/>
              </w:rPr>
              <w:t xml:space="preserve"> </w:t>
            </w:r>
            <w:r w:rsidRPr="0029685D">
              <w:rPr>
                <w:sz w:val="18"/>
                <w:szCs w:val="18"/>
              </w:rPr>
              <w:t>for course</w:t>
            </w:r>
            <w:r w:rsidRPr="0029685D">
              <w:rPr>
                <w:spacing w:val="-6"/>
                <w:sz w:val="18"/>
                <w:szCs w:val="18"/>
              </w:rPr>
              <w:t xml:space="preserve"> </w:t>
            </w:r>
            <w:r w:rsidRPr="0029685D">
              <w:rPr>
                <w:spacing w:val="-2"/>
                <w:sz w:val="18"/>
                <w:szCs w:val="18"/>
              </w:rPr>
              <w:t>deferment (All supporting documents must be submitted as attachments, if any):</w:t>
            </w:r>
          </w:p>
          <w:p w14:paraId="12BD043B" w14:textId="77777777" w:rsidR="00A66EE2" w:rsidRDefault="00A66EE2" w:rsidP="0029685D">
            <w:pPr>
              <w:pStyle w:val="TableParagraph"/>
              <w:kinsoku w:val="0"/>
              <w:overflowPunct w:val="0"/>
              <w:rPr>
                <w:spacing w:val="-2"/>
                <w:sz w:val="18"/>
                <w:szCs w:val="18"/>
              </w:rPr>
            </w:pPr>
          </w:p>
          <w:p w14:paraId="785803B4" w14:textId="77777777" w:rsidR="00A66EE2" w:rsidRDefault="00A66EE2" w:rsidP="0029685D">
            <w:pPr>
              <w:pStyle w:val="TableParagraph"/>
              <w:kinsoku w:val="0"/>
              <w:overflowPunct w:val="0"/>
              <w:rPr>
                <w:spacing w:val="-2"/>
                <w:sz w:val="18"/>
                <w:szCs w:val="18"/>
              </w:rPr>
            </w:pPr>
          </w:p>
          <w:p w14:paraId="6392FA0A" w14:textId="77777777" w:rsidR="00A66EE2" w:rsidRDefault="00A66EE2" w:rsidP="0029685D">
            <w:pPr>
              <w:pStyle w:val="TableParagraph"/>
              <w:kinsoku w:val="0"/>
              <w:overflowPunct w:val="0"/>
              <w:rPr>
                <w:spacing w:val="-2"/>
                <w:sz w:val="18"/>
                <w:szCs w:val="18"/>
              </w:rPr>
            </w:pPr>
          </w:p>
          <w:p w14:paraId="188F2FF8" w14:textId="77777777" w:rsidR="00A66EE2" w:rsidRDefault="00A66EE2" w:rsidP="0029685D">
            <w:pPr>
              <w:pStyle w:val="TableParagraph"/>
              <w:kinsoku w:val="0"/>
              <w:overflowPunct w:val="0"/>
              <w:rPr>
                <w:spacing w:val="-2"/>
                <w:sz w:val="18"/>
                <w:szCs w:val="18"/>
              </w:rPr>
            </w:pPr>
          </w:p>
          <w:p w14:paraId="48300ADF" w14:textId="77777777" w:rsidR="00A66EE2" w:rsidRDefault="00A66EE2" w:rsidP="0029685D">
            <w:pPr>
              <w:pStyle w:val="TableParagraph"/>
              <w:kinsoku w:val="0"/>
              <w:overflowPunct w:val="0"/>
              <w:rPr>
                <w:spacing w:val="-2"/>
                <w:sz w:val="18"/>
                <w:szCs w:val="18"/>
              </w:rPr>
            </w:pPr>
          </w:p>
          <w:p w14:paraId="761DD551" w14:textId="77777777" w:rsidR="00A66EE2" w:rsidRDefault="00A66EE2" w:rsidP="0029685D">
            <w:pPr>
              <w:pStyle w:val="TableParagraph"/>
              <w:kinsoku w:val="0"/>
              <w:overflowPunct w:val="0"/>
              <w:rPr>
                <w:spacing w:val="-2"/>
                <w:sz w:val="18"/>
                <w:szCs w:val="18"/>
              </w:rPr>
            </w:pPr>
          </w:p>
          <w:p w14:paraId="718D6920" w14:textId="77777777" w:rsidR="00A66EE2" w:rsidRDefault="00A66EE2" w:rsidP="0029685D">
            <w:pPr>
              <w:pStyle w:val="TableParagraph"/>
              <w:kinsoku w:val="0"/>
              <w:overflowPunct w:val="0"/>
              <w:rPr>
                <w:spacing w:val="-2"/>
                <w:sz w:val="18"/>
                <w:szCs w:val="18"/>
              </w:rPr>
            </w:pPr>
          </w:p>
          <w:p w14:paraId="5906F59F" w14:textId="77777777" w:rsidR="00A66EE2" w:rsidRDefault="00A66EE2" w:rsidP="0029685D">
            <w:pPr>
              <w:pStyle w:val="TableParagraph"/>
              <w:kinsoku w:val="0"/>
              <w:overflowPunct w:val="0"/>
              <w:rPr>
                <w:spacing w:val="-2"/>
                <w:sz w:val="18"/>
                <w:szCs w:val="18"/>
              </w:rPr>
            </w:pPr>
          </w:p>
          <w:p w14:paraId="7B09BE7B" w14:textId="77777777" w:rsidR="0043403A" w:rsidRDefault="0043403A" w:rsidP="0029685D">
            <w:pPr>
              <w:pStyle w:val="TableParagraph"/>
              <w:kinsoku w:val="0"/>
              <w:overflowPunct w:val="0"/>
              <w:rPr>
                <w:spacing w:val="-2"/>
                <w:sz w:val="18"/>
                <w:szCs w:val="18"/>
              </w:rPr>
            </w:pPr>
          </w:p>
          <w:p w14:paraId="3FDD8033" w14:textId="77777777" w:rsidR="0043403A" w:rsidRDefault="0043403A" w:rsidP="0029685D">
            <w:pPr>
              <w:pStyle w:val="TableParagraph"/>
              <w:kinsoku w:val="0"/>
              <w:overflowPunct w:val="0"/>
              <w:rPr>
                <w:spacing w:val="-2"/>
                <w:sz w:val="18"/>
                <w:szCs w:val="18"/>
              </w:rPr>
            </w:pPr>
          </w:p>
          <w:p w14:paraId="2F8C06C2" w14:textId="77777777" w:rsidR="0043403A" w:rsidRDefault="0043403A" w:rsidP="0029685D">
            <w:pPr>
              <w:pStyle w:val="TableParagraph"/>
              <w:kinsoku w:val="0"/>
              <w:overflowPunct w:val="0"/>
              <w:rPr>
                <w:spacing w:val="-2"/>
                <w:sz w:val="18"/>
                <w:szCs w:val="18"/>
              </w:rPr>
            </w:pPr>
          </w:p>
          <w:p w14:paraId="29EC1F56" w14:textId="77777777" w:rsidR="0043403A" w:rsidRDefault="0043403A" w:rsidP="0029685D">
            <w:pPr>
              <w:pStyle w:val="TableParagraph"/>
              <w:kinsoku w:val="0"/>
              <w:overflowPunct w:val="0"/>
              <w:rPr>
                <w:spacing w:val="-2"/>
                <w:sz w:val="18"/>
                <w:szCs w:val="18"/>
              </w:rPr>
            </w:pPr>
          </w:p>
          <w:p w14:paraId="627AFE6E" w14:textId="77777777" w:rsidR="0043403A" w:rsidRDefault="0043403A" w:rsidP="0029685D">
            <w:pPr>
              <w:pStyle w:val="TableParagraph"/>
              <w:kinsoku w:val="0"/>
              <w:overflowPunct w:val="0"/>
              <w:rPr>
                <w:spacing w:val="-2"/>
                <w:sz w:val="18"/>
                <w:szCs w:val="18"/>
              </w:rPr>
            </w:pPr>
          </w:p>
          <w:p w14:paraId="237FBA26" w14:textId="77777777" w:rsidR="0043403A" w:rsidRDefault="0043403A" w:rsidP="0029685D">
            <w:pPr>
              <w:pStyle w:val="TableParagraph"/>
              <w:kinsoku w:val="0"/>
              <w:overflowPunct w:val="0"/>
              <w:rPr>
                <w:spacing w:val="-2"/>
                <w:sz w:val="18"/>
                <w:szCs w:val="18"/>
              </w:rPr>
            </w:pPr>
          </w:p>
          <w:p w14:paraId="761504C4" w14:textId="77777777" w:rsidR="00A66EE2" w:rsidRDefault="00A66EE2" w:rsidP="0029685D">
            <w:pPr>
              <w:pStyle w:val="TableParagraph"/>
              <w:kinsoku w:val="0"/>
              <w:overflowPunct w:val="0"/>
              <w:rPr>
                <w:spacing w:val="-2"/>
                <w:sz w:val="18"/>
                <w:szCs w:val="18"/>
              </w:rPr>
            </w:pPr>
          </w:p>
          <w:p w14:paraId="1F64BF8D" w14:textId="77777777" w:rsidR="00A66EE2" w:rsidRDefault="00A66EE2" w:rsidP="0029685D">
            <w:pPr>
              <w:pStyle w:val="TableParagraph"/>
              <w:kinsoku w:val="0"/>
              <w:overflowPunct w:val="0"/>
              <w:rPr>
                <w:spacing w:val="-2"/>
                <w:sz w:val="18"/>
                <w:szCs w:val="18"/>
              </w:rPr>
            </w:pPr>
          </w:p>
          <w:p w14:paraId="771550DF" w14:textId="77777777" w:rsidR="00A66EE2" w:rsidRDefault="00A66EE2" w:rsidP="0029685D">
            <w:pPr>
              <w:pStyle w:val="TableParagraph"/>
              <w:kinsoku w:val="0"/>
              <w:overflowPunct w:val="0"/>
              <w:rPr>
                <w:spacing w:val="-2"/>
                <w:sz w:val="18"/>
                <w:szCs w:val="18"/>
              </w:rPr>
            </w:pPr>
          </w:p>
          <w:p w14:paraId="07CC7440" w14:textId="77777777" w:rsidR="00A66EE2" w:rsidRPr="0029685D" w:rsidRDefault="00A66EE2" w:rsidP="0029685D">
            <w:pPr>
              <w:pStyle w:val="TableParagraph"/>
              <w:kinsoku w:val="0"/>
              <w:overflowPunct w:val="0"/>
              <w:rPr>
                <w:spacing w:val="-2"/>
                <w:sz w:val="18"/>
                <w:szCs w:val="18"/>
              </w:rPr>
            </w:pPr>
          </w:p>
        </w:tc>
        <w:tc>
          <w:tcPr>
            <w:tcW w:w="2691" w:type="dxa"/>
            <w:vMerge/>
            <w:tcBorders>
              <w:top w:val="nil"/>
              <w:left w:val="single" w:sz="4" w:space="0" w:color="000000"/>
              <w:bottom w:val="single" w:sz="4" w:space="0" w:color="000000"/>
              <w:right w:val="none" w:sz="6" w:space="0" w:color="auto"/>
            </w:tcBorders>
          </w:tcPr>
          <w:p w14:paraId="49946AD4" w14:textId="77777777" w:rsidR="0029685D" w:rsidRPr="0029685D" w:rsidRDefault="0029685D" w:rsidP="0029685D">
            <w:pPr>
              <w:pStyle w:val="BodyText"/>
              <w:kinsoku w:val="0"/>
              <w:overflowPunct w:val="0"/>
              <w:spacing w:before="1"/>
              <w:rPr>
                <w:sz w:val="2"/>
                <w:szCs w:val="2"/>
              </w:rPr>
            </w:pPr>
          </w:p>
        </w:tc>
      </w:tr>
    </w:tbl>
    <w:p w14:paraId="09974C9A" w14:textId="77777777" w:rsidR="0029685D" w:rsidRDefault="008103C6">
      <w:pPr>
        <w:rPr>
          <w:sz w:val="5"/>
          <w:szCs w:val="5"/>
        </w:rPr>
      </w:pPr>
      <w:r>
        <w:rPr>
          <w:noProof/>
        </w:rPr>
        <w:pict w14:anchorId="0EDB2C78">
          <v:group id="_x0000_s2053" style="position:absolute;margin-left:419.95pt;margin-top:14.75pt;width:123.65pt;height:418.5pt;z-index:-251658752;mso-position-horizontal-relative:text;mso-position-vertical-relative:text" coordorigin="155,-58" coordsize="2565,8864">
            <v:shape id="_x0000_s2054" style="position:absolute;left:178;top:-36;width:2520;height:8819;mso-position-horizontal-relative:text;mso-position-vertical-relative:text" coordsize="2520,8819" path="m,8820r2520,l2520,,,,,8820xe" filled="f" strokeweight="2.25pt">
              <v:path arrowok="t"/>
            </v:shape>
            <v:group id="_x0000_s2055" style="position:absolute;left:348;top:1157;width:1711;height:622" coordorigin="348,1157" coordsize="1711,622">
              <v:shape id="_x0000_s2056" style="position:absolute;left:348;top:1157;width:1711;height:622;mso-position-horizontal-relative:text;mso-position-vertical-relative:text" coordsize="1711,622" path="m,l1710,e" filled="f" strokeweight=".36pt">
                <v:path arrowok="t"/>
              </v:shape>
              <v:shape id="_x0000_s2057" style="position:absolute;left:348;top:1157;width:1711;height:622;mso-position-horizontal-relative:text;mso-position-vertical-relative:text" coordsize="1711,622" path="m45,621r1622,e" filled="f" strokeweight=".36pt">
                <v:path arrowok="t"/>
              </v:shape>
            </v:group>
          </v:group>
        </w:pict>
      </w:r>
    </w:p>
    <w:p w14:paraId="0C626AB1" w14:textId="77777777" w:rsidR="0029685D" w:rsidRDefault="0029685D">
      <w:pPr>
        <w:rPr>
          <w:sz w:val="5"/>
          <w:szCs w:val="5"/>
        </w:rPr>
        <w:sectPr w:rsidR="0029685D" w:rsidSect="00692D0B">
          <w:headerReference w:type="even" r:id="rId8"/>
          <w:headerReference w:type="default" r:id="rId9"/>
          <w:footerReference w:type="even" r:id="rId10"/>
          <w:footerReference w:type="default" r:id="rId11"/>
          <w:headerReference w:type="first" r:id="rId12"/>
          <w:footerReference w:type="first" r:id="rId13"/>
          <w:pgSz w:w="12240" w:h="15840"/>
          <w:pgMar w:top="1224" w:right="504" w:bottom="706" w:left="504" w:header="331" w:footer="518" w:gutter="0"/>
          <w:pgNumType w:start="1"/>
          <w:cols w:space="720"/>
          <w:noEndnote/>
        </w:sect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9"/>
      </w:tblGrid>
      <w:tr w:rsidR="0035503B" w14:paraId="33B3F061" w14:textId="77777777">
        <w:tc>
          <w:tcPr>
            <w:tcW w:w="11349" w:type="dxa"/>
            <w:shd w:val="clear" w:color="auto" w:fill="auto"/>
          </w:tcPr>
          <w:p w14:paraId="36A3CB5D" w14:textId="1746215B" w:rsidR="00B86979" w:rsidRDefault="00B86979" w:rsidP="00B86979">
            <w:pPr>
              <w:rPr>
                <w:b/>
                <w:bCs/>
              </w:rPr>
            </w:pPr>
            <w:r>
              <w:rPr>
                <w:b/>
                <w:bCs/>
              </w:rPr>
              <w:lastRenderedPageBreak/>
              <w:t xml:space="preserve">Section </w:t>
            </w:r>
            <w:proofErr w:type="gramStart"/>
            <w:r w:rsidR="007C685E">
              <w:rPr>
                <w:b/>
                <w:bCs/>
              </w:rPr>
              <w:t>F</w:t>
            </w:r>
            <w:r>
              <w:rPr>
                <w:b/>
                <w:bCs/>
              </w:rPr>
              <w:t xml:space="preserve"> :</w:t>
            </w:r>
            <w:proofErr w:type="gramEnd"/>
            <w:r>
              <w:rPr>
                <w:b/>
                <w:bCs/>
              </w:rPr>
              <w:t xml:space="preserve"> Refund </w:t>
            </w:r>
            <w:r w:rsidR="00A22D8F">
              <w:rPr>
                <w:b/>
                <w:bCs/>
              </w:rPr>
              <w:t>Policy</w:t>
            </w:r>
          </w:p>
          <w:p w14:paraId="44BD7811" w14:textId="77777777" w:rsidR="0035503B" w:rsidRDefault="0035503B">
            <w:pPr>
              <w:pStyle w:val="BodyText"/>
              <w:kinsoku w:val="0"/>
              <w:overflowPunct w:val="0"/>
              <w:rPr>
                <w:sz w:val="20"/>
                <w:szCs w:val="20"/>
              </w:rPr>
            </w:pPr>
          </w:p>
        </w:tc>
      </w:tr>
      <w:tr w:rsidR="002C1760" w14:paraId="264A7A6F" w14:textId="77777777">
        <w:tc>
          <w:tcPr>
            <w:tcW w:w="11349" w:type="dxa"/>
            <w:shd w:val="clear" w:color="auto" w:fill="auto"/>
          </w:tcPr>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0"/>
              <w:gridCol w:w="5400"/>
            </w:tblGrid>
            <w:tr w:rsidR="00CB5E1E" w:rsidRPr="005A030B" w14:paraId="0CAA882B" w14:textId="77777777" w:rsidTr="001A6423">
              <w:tc>
                <w:tcPr>
                  <w:tcW w:w="3960" w:type="dxa"/>
                  <w:shd w:val="clear" w:color="auto" w:fill="C0C0C0"/>
                  <w:vAlign w:val="center"/>
                </w:tcPr>
                <w:p w14:paraId="27D01282" w14:textId="77777777" w:rsidR="00CB5E1E" w:rsidRPr="005A030B" w:rsidRDefault="00CB5E1E" w:rsidP="00CB5E1E">
                  <w:pPr>
                    <w:spacing w:before="40" w:after="40" w:line="290" w:lineRule="auto"/>
                    <w:jc w:val="center"/>
                    <w:rPr>
                      <w:rFonts w:ascii="Arial" w:hAnsi="Arial" w:cs="Arial"/>
                      <w:sz w:val="20"/>
                      <w:szCs w:val="20"/>
                      <w:lang w:val="en-GB"/>
                    </w:rPr>
                  </w:pPr>
                  <w:r w:rsidRPr="005A030B">
                    <w:rPr>
                      <w:rFonts w:ascii="Arial" w:hAnsi="Arial" w:cs="Arial"/>
                      <w:sz w:val="20"/>
                      <w:szCs w:val="20"/>
                      <w:lang w:val="en-GB"/>
                    </w:rPr>
                    <w:t>% of [the amount of Course Fees and Miscellaneous Fees paid under Schedules B and C]</w:t>
                  </w:r>
                </w:p>
              </w:tc>
              <w:tc>
                <w:tcPr>
                  <w:tcW w:w="5400" w:type="dxa"/>
                  <w:shd w:val="clear" w:color="auto" w:fill="C0C0C0"/>
                  <w:vAlign w:val="center"/>
                </w:tcPr>
                <w:p w14:paraId="7462C849" w14:textId="77777777" w:rsidR="00CB5E1E" w:rsidRPr="005A030B" w:rsidRDefault="00CB5E1E" w:rsidP="00CB5E1E">
                  <w:pPr>
                    <w:pStyle w:val="Heading3"/>
                    <w:spacing w:line="290" w:lineRule="auto"/>
                    <w:rPr>
                      <w:rFonts w:cs="Arial"/>
                      <w:b w:val="0"/>
                      <w:i/>
                      <w:iCs/>
                    </w:rPr>
                  </w:pPr>
                  <w:r w:rsidRPr="005A030B">
                    <w:rPr>
                      <w:rFonts w:cs="Arial"/>
                      <w:b w:val="0"/>
                    </w:rPr>
                    <w:t>If the Contracting Party’s written notice of withdrawal is received:</w:t>
                  </w:r>
                </w:p>
              </w:tc>
            </w:tr>
            <w:tr w:rsidR="00CB5E1E" w:rsidRPr="005A030B" w14:paraId="6CF9562E" w14:textId="77777777" w:rsidTr="001A6423">
              <w:tc>
                <w:tcPr>
                  <w:tcW w:w="3960" w:type="dxa"/>
                  <w:shd w:val="clear" w:color="auto" w:fill="auto"/>
                  <w:vAlign w:val="center"/>
                </w:tcPr>
                <w:p w14:paraId="05367F9D" w14:textId="412F0DD9" w:rsidR="00CB5E1E" w:rsidRPr="005A030B" w:rsidRDefault="00CB5E1E" w:rsidP="00CB5E1E">
                  <w:pPr>
                    <w:spacing w:before="40" w:after="40" w:line="290" w:lineRule="auto"/>
                    <w:jc w:val="center"/>
                    <w:rPr>
                      <w:rFonts w:ascii="Arial" w:hAnsi="Arial" w:cs="Arial"/>
                      <w:w w:val="0"/>
                      <w:sz w:val="20"/>
                      <w:szCs w:val="20"/>
                      <w:lang w:val="en-GB"/>
                    </w:rPr>
                  </w:pPr>
                  <w:r w:rsidRPr="005A030B">
                    <w:rPr>
                      <w:rFonts w:ascii="Arial" w:hAnsi="Arial" w:cs="Arial"/>
                      <w:w w:val="0"/>
                      <w:sz w:val="20"/>
                      <w:szCs w:val="20"/>
                      <w:lang w:val="en-GB"/>
                    </w:rPr>
                    <w:t>[</w:t>
                  </w:r>
                  <w:r w:rsidR="00A22D8F">
                    <w:rPr>
                      <w:rFonts w:ascii="Arial" w:hAnsi="Arial" w:cs="Arial"/>
                      <w:w w:val="0"/>
                      <w:sz w:val="20"/>
                      <w:szCs w:val="20"/>
                      <w:lang w:val="en-GB"/>
                    </w:rPr>
                    <w:t>7</w:t>
                  </w:r>
                  <w:r w:rsidRPr="005A030B">
                    <w:rPr>
                      <w:rFonts w:ascii="Arial" w:hAnsi="Arial" w:cs="Arial"/>
                      <w:w w:val="0"/>
                      <w:sz w:val="20"/>
                      <w:szCs w:val="20"/>
                      <w:lang w:val="en-GB"/>
                    </w:rPr>
                    <w:t>0%]</w:t>
                  </w:r>
                </w:p>
              </w:tc>
              <w:tc>
                <w:tcPr>
                  <w:tcW w:w="5400" w:type="dxa"/>
                  <w:shd w:val="clear" w:color="auto" w:fill="auto"/>
                </w:tcPr>
                <w:p w14:paraId="16CA6109" w14:textId="77777777" w:rsidR="00CB5E1E" w:rsidRPr="005A030B" w:rsidRDefault="00CB5E1E" w:rsidP="00CB5E1E">
                  <w:pPr>
                    <w:spacing w:before="40" w:after="40" w:line="290" w:lineRule="auto"/>
                    <w:jc w:val="both"/>
                    <w:rPr>
                      <w:rFonts w:ascii="Arial" w:hAnsi="Arial" w:cs="Arial"/>
                      <w:b/>
                      <w:bCs/>
                      <w:i/>
                      <w:iCs/>
                      <w:sz w:val="20"/>
                      <w:szCs w:val="20"/>
                      <w:lang w:val="en-GB"/>
                    </w:rPr>
                  </w:pPr>
                  <w:r w:rsidRPr="005A030B">
                    <w:rPr>
                      <w:rFonts w:ascii="Arial" w:hAnsi="Arial" w:cs="Arial"/>
                      <w:sz w:val="20"/>
                      <w:szCs w:val="20"/>
                      <w:lang w:val="en-GB"/>
                    </w:rPr>
                    <w:t xml:space="preserve">more than </w:t>
                  </w:r>
                  <w:r w:rsidRPr="005A030B">
                    <w:rPr>
                      <w:rFonts w:ascii="Arial" w:hAnsi="Arial" w:cs="Arial"/>
                      <w:w w:val="0"/>
                      <w:sz w:val="20"/>
                      <w:szCs w:val="20"/>
                      <w:lang w:val="en-GB"/>
                    </w:rPr>
                    <w:t>[30] working days before the Course Commencement Date</w:t>
                  </w:r>
                </w:p>
              </w:tc>
            </w:tr>
            <w:tr w:rsidR="00CB5E1E" w:rsidRPr="005A030B" w14:paraId="1891E5FE" w14:textId="77777777" w:rsidTr="001A6423">
              <w:tc>
                <w:tcPr>
                  <w:tcW w:w="3960" w:type="dxa"/>
                  <w:shd w:val="clear" w:color="auto" w:fill="auto"/>
                  <w:vAlign w:val="center"/>
                </w:tcPr>
                <w:p w14:paraId="346C2097" w14:textId="3E1AA403" w:rsidR="00CB5E1E" w:rsidRPr="005A030B" w:rsidRDefault="00CB5E1E" w:rsidP="00CB5E1E">
                  <w:pPr>
                    <w:spacing w:before="40" w:after="40" w:line="290" w:lineRule="auto"/>
                    <w:jc w:val="center"/>
                    <w:rPr>
                      <w:rFonts w:ascii="Arial" w:hAnsi="Arial" w:cs="Arial"/>
                      <w:sz w:val="20"/>
                      <w:szCs w:val="20"/>
                      <w:lang w:val="en-GB"/>
                    </w:rPr>
                  </w:pPr>
                  <w:r w:rsidRPr="005A030B">
                    <w:rPr>
                      <w:rFonts w:ascii="Arial" w:hAnsi="Arial" w:cs="Arial"/>
                      <w:w w:val="0"/>
                      <w:sz w:val="20"/>
                      <w:szCs w:val="20"/>
                      <w:lang w:val="en-GB"/>
                    </w:rPr>
                    <w:t>[0%]</w:t>
                  </w:r>
                </w:p>
              </w:tc>
              <w:tc>
                <w:tcPr>
                  <w:tcW w:w="5400" w:type="dxa"/>
                  <w:shd w:val="clear" w:color="auto" w:fill="auto"/>
                </w:tcPr>
                <w:p w14:paraId="332B20B1" w14:textId="77777777" w:rsidR="00CB5E1E" w:rsidRPr="005A030B" w:rsidRDefault="00CB5E1E" w:rsidP="00CB5E1E">
                  <w:pPr>
                    <w:spacing w:before="40" w:after="40" w:line="290" w:lineRule="auto"/>
                    <w:jc w:val="both"/>
                    <w:rPr>
                      <w:rFonts w:ascii="Arial" w:hAnsi="Arial" w:cs="Arial"/>
                      <w:b/>
                      <w:bCs/>
                      <w:i/>
                      <w:iCs/>
                      <w:sz w:val="20"/>
                      <w:szCs w:val="20"/>
                      <w:lang w:val="en-GB"/>
                    </w:rPr>
                  </w:pPr>
                  <w:r w:rsidRPr="005A030B">
                    <w:rPr>
                      <w:rFonts w:ascii="Arial" w:hAnsi="Arial" w:cs="Arial"/>
                      <w:w w:val="0"/>
                      <w:sz w:val="20"/>
                      <w:szCs w:val="20"/>
                      <w:lang w:val="en-GB"/>
                    </w:rPr>
                    <w:t>on or before, but not more than [30] working days before the Course Commencement Date</w:t>
                  </w:r>
                </w:p>
              </w:tc>
            </w:tr>
            <w:tr w:rsidR="00CB5E1E" w:rsidRPr="005A030B" w14:paraId="2FC6058A" w14:textId="77777777" w:rsidTr="001A6423">
              <w:tc>
                <w:tcPr>
                  <w:tcW w:w="3960" w:type="dxa"/>
                  <w:shd w:val="clear" w:color="auto" w:fill="auto"/>
                  <w:vAlign w:val="center"/>
                </w:tcPr>
                <w:p w14:paraId="303103E3" w14:textId="77777777" w:rsidR="00CB5E1E" w:rsidRPr="005A030B" w:rsidRDefault="00CB5E1E" w:rsidP="00CB5E1E">
                  <w:pPr>
                    <w:spacing w:before="40" w:after="40" w:line="290" w:lineRule="auto"/>
                    <w:jc w:val="center"/>
                    <w:rPr>
                      <w:rFonts w:ascii="Arial" w:hAnsi="Arial" w:cs="Arial"/>
                      <w:sz w:val="20"/>
                      <w:szCs w:val="20"/>
                      <w:lang w:val="en-GB"/>
                    </w:rPr>
                  </w:pPr>
                  <w:r w:rsidRPr="005A030B">
                    <w:rPr>
                      <w:rFonts w:ascii="Arial" w:hAnsi="Arial" w:cs="Arial"/>
                      <w:w w:val="0"/>
                      <w:sz w:val="20"/>
                      <w:szCs w:val="20"/>
                      <w:lang w:val="en-GB"/>
                    </w:rPr>
                    <w:t>[0%]</w:t>
                  </w:r>
                </w:p>
              </w:tc>
              <w:tc>
                <w:tcPr>
                  <w:tcW w:w="5400" w:type="dxa"/>
                  <w:shd w:val="clear" w:color="auto" w:fill="auto"/>
                </w:tcPr>
                <w:p w14:paraId="636EE14C" w14:textId="77777777" w:rsidR="00CB5E1E" w:rsidRPr="005A030B" w:rsidRDefault="00CB5E1E" w:rsidP="00CB5E1E">
                  <w:pPr>
                    <w:spacing w:before="40" w:after="40" w:line="290" w:lineRule="auto"/>
                    <w:jc w:val="both"/>
                    <w:rPr>
                      <w:rFonts w:ascii="Arial" w:hAnsi="Arial" w:cs="Arial"/>
                      <w:b/>
                      <w:bCs/>
                      <w:i/>
                      <w:iCs/>
                      <w:sz w:val="20"/>
                      <w:szCs w:val="20"/>
                      <w:lang w:val="en-GB"/>
                    </w:rPr>
                  </w:pPr>
                  <w:r w:rsidRPr="005A030B">
                    <w:rPr>
                      <w:rFonts w:ascii="Arial" w:hAnsi="Arial" w:cs="Arial"/>
                      <w:w w:val="0"/>
                      <w:sz w:val="20"/>
                      <w:szCs w:val="20"/>
                      <w:lang w:val="en-GB"/>
                    </w:rPr>
                    <w:t>after, but not more than [7] working days after the Course Commencement Date</w:t>
                  </w:r>
                </w:p>
              </w:tc>
            </w:tr>
            <w:tr w:rsidR="00CB5E1E" w:rsidRPr="005A030B" w14:paraId="299C55DB" w14:textId="77777777" w:rsidTr="001A6423">
              <w:tc>
                <w:tcPr>
                  <w:tcW w:w="3960" w:type="dxa"/>
                  <w:shd w:val="clear" w:color="auto" w:fill="auto"/>
                  <w:vAlign w:val="center"/>
                </w:tcPr>
                <w:p w14:paraId="5ACF4C4F" w14:textId="77777777" w:rsidR="00CB5E1E" w:rsidRPr="005A030B" w:rsidRDefault="00CB5E1E" w:rsidP="00CB5E1E">
                  <w:pPr>
                    <w:spacing w:before="40" w:after="40" w:line="290" w:lineRule="auto"/>
                    <w:jc w:val="center"/>
                    <w:rPr>
                      <w:rFonts w:ascii="Arial" w:hAnsi="Arial" w:cs="Arial"/>
                      <w:sz w:val="20"/>
                      <w:szCs w:val="20"/>
                      <w:lang w:val="en-GB"/>
                    </w:rPr>
                  </w:pPr>
                  <w:r w:rsidRPr="005A030B">
                    <w:rPr>
                      <w:rFonts w:ascii="Arial" w:hAnsi="Arial" w:cs="Arial"/>
                      <w:w w:val="0"/>
                      <w:sz w:val="20"/>
                      <w:szCs w:val="20"/>
                      <w:lang w:val="en-GB"/>
                    </w:rPr>
                    <w:t>[0%]</w:t>
                  </w:r>
                </w:p>
              </w:tc>
              <w:tc>
                <w:tcPr>
                  <w:tcW w:w="5400" w:type="dxa"/>
                  <w:shd w:val="clear" w:color="auto" w:fill="auto"/>
                </w:tcPr>
                <w:p w14:paraId="5DAF4FFC" w14:textId="77777777" w:rsidR="00CB5E1E" w:rsidRPr="005A030B" w:rsidRDefault="00CB5E1E" w:rsidP="00CB5E1E">
                  <w:pPr>
                    <w:spacing w:before="40" w:after="40" w:line="290" w:lineRule="auto"/>
                    <w:jc w:val="both"/>
                    <w:rPr>
                      <w:rFonts w:ascii="Arial" w:hAnsi="Arial" w:cs="Arial"/>
                      <w:b/>
                      <w:bCs/>
                      <w:i/>
                      <w:iCs/>
                      <w:sz w:val="20"/>
                      <w:szCs w:val="20"/>
                      <w:lang w:val="en-GB"/>
                    </w:rPr>
                  </w:pPr>
                  <w:r w:rsidRPr="005A030B">
                    <w:rPr>
                      <w:rFonts w:ascii="Arial" w:hAnsi="Arial" w:cs="Arial"/>
                      <w:w w:val="0"/>
                      <w:sz w:val="20"/>
                      <w:szCs w:val="20"/>
                      <w:lang w:val="en-GB"/>
                    </w:rPr>
                    <w:t>more than [7] working days after the Course Commencement Date</w:t>
                  </w:r>
                </w:p>
              </w:tc>
            </w:tr>
          </w:tbl>
          <w:p w14:paraId="3A889F0D" w14:textId="77777777" w:rsidR="002C1760" w:rsidRDefault="002C1760">
            <w:pPr>
              <w:pStyle w:val="BodyText"/>
              <w:kinsoku w:val="0"/>
              <w:overflowPunct w:val="0"/>
              <w:rPr>
                <w:sz w:val="20"/>
                <w:szCs w:val="20"/>
              </w:rPr>
            </w:pPr>
          </w:p>
        </w:tc>
      </w:tr>
      <w:tr w:rsidR="002C1760" w14:paraId="653BEFC4" w14:textId="77777777">
        <w:tc>
          <w:tcPr>
            <w:tcW w:w="11349" w:type="dxa"/>
            <w:shd w:val="clear" w:color="auto" w:fill="auto"/>
          </w:tcPr>
          <w:p w14:paraId="1247BD75" w14:textId="77777777" w:rsidR="002C1760" w:rsidRDefault="002D266F">
            <w:pPr>
              <w:pStyle w:val="BodyText"/>
              <w:kinsoku w:val="0"/>
              <w:overflowPunct w:val="0"/>
              <w:rPr>
                <w:sz w:val="20"/>
                <w:szCs w:val="20"/>
              </w:rPr>
            </w:pPr>
            <w:r>
              <w:rPr>
                <w:b/>
                <w:spacing w:val="-1"/>
                <w:sz w:val="24"/>
              </w:rPr>
              <w:t xml:space="preserve">Section </w:t>
            </w:r>
            <w:proofErr w:type="gramStart"/>
            <w:r w:rsidR="007C685E">
              <w:rPr>
                <w:b/>
                <w:spacing w:val="-1"/>
                <w:sz w:val="24"/>
              </w:rPr>
              <w:t>G</w:t>
            </w:r>
            <w:r w:rsidR="003E7A92">
              <w:rPr>
                <w:b/>
                <w:spacing w:val="-1"/>
                <w:sz w:val="24"/>
              </w:rPr>
              <w:t xml:space="preserve"> </w:t>
            </w:r>
            <w:r>
              <w:rPr>
                <w:b/>
                <w:spacing w:val="-1"/>
                <w:sz w:val="24"/>
              </w:rPr>
              <w:t>:</w:t>
            </w:r>
            <w:proofErr w:type="gramEnd"/>
            <w:r>
              <w:rPr>
                <w:b/>
                <w:spacing w:val="-1"/>
                <w:sz w:val="24"/>
              </w:rPr>
              <w:t xml:space="preserve"> DECLARATION BY STUDENT</w:t>
            </w:r>
          </w:p>
        </w:tc>
      </w:tr>
      <w:tr w:rsidR="002C1760" w14:paraId="69FB1DBA" w14:textId="77777777">
        <w:tc>
          <w:tcPr>
            <w:tcW w:w="11349" w:type="dxa"/>
            <w:shd w:val="clear" w:color="auto" w:fill="auto"/>
          </w:tcPr>
          <w:p w14:paraId="476A303B" w14:textId="77777777" w:rsidR="003C5615" w:rsidRDefault="003C5615">
            <w:pPr>
              <w:pStyle w:val="TableParagraph"/>
              <w:kinsoku w:val="0"/>
              <w:overflowPunct w:val="0"/>
              <w:ind w:right="161"/>
              <w:rPr>
                <w:sz w:val="20"/>
                <w:szCs w:val="20"/>
              </w:rPr>
            </w:pPr>
            <w:r>
              <w:rPr>
                <w:sz w:val="20"/>
                <w:szCs w:val="20"/>
              </w:rPr>
              <w:t>I</w:t>
            </w:r>
            <w:r>
              <w:rPr>
                <w:spacing w:val="-3"/>
                <w:sz w:val="20"/>
                <w:szCs w:val="20"/>
              </w:rPr>
              <w:t xml:space="preserve"> </w:t>
            </w:r>
            <w:r>
              <w:rPr>
                <w:sz w:val="20"/>
                <w:szCs w:val="20"/>
              </w:rPr>
              <w:t>declare</w:t>
            </w:r>
            <w:r>
              <w:rPr>
                <w:spacing w:val="-3"/>
                <w:sz w:val="20"/>
                <w:szCs w:val="20"/>
              </w:rPr>
              <w:t xml:space="preserve"> </w:t>
            </w:r>
            <w:r>
              <w:rPr>
                <w:sz w:val="20"/>
                <w:szCs w:val="20"/>
              </w:rPr>
              <w:t>that</w:t>
            </w:r>
            <w:r>
              <w:rPr>
                <w:spacing w:val="-3"/>
                <w:sz w:val="20"/>
                <w:szCs w:val="20"/>
              </w:rPr>
              <w:t xml:space="preserve"> </w:t>
            </w:r>
            <w:r>
              <w:rPr>
                <w:sz w:val="20"/>
                <w:szCs w:val="20"/>
              </w:rPr>
              <w:t>the</w:t>
            </w:r>
            <w:r>
              <w:rPr>
                <w:spacing w:val="-5"/>
                <w:sz w:val="20"/>
                <w:szCs w:val="20"/>
              </w:rPr>
              <w:t xml:space="preserve"> </w:t>
            </w:r>
            <w:r>
              <w:rPr>
                <w:sz w:val="20"/>
                <w:szCs w:val="20"/>
              </w:rPr>
              <w:t>information</w:t>
            </w:r>
            <w:r>
              <w:rPr>
                <w:spacing w:val="-4"/>
                <w:sz w:val="20"/>
                <w:szCs w:val="20"/>
              </w:rPr>
              <w:t xml:space="preserve"> </w:t>
            </w:r>
            <w:r>
              <w:rPr>
                <w:sz w:val="20"/>
                <w:szCs w:val="20"/>
              </w:rPr>
              <w:t>given</w:t>
            </w:r>
            <w:r>
              <w:rPr>
                <w:spacing w:val="-2"/>
                <w:sz w:val="20"/>
                <w:szCs w:val="20"/>
              </w:rPr>
              <w:t xml:space="preserve"> </w:t>
            </w:r>
            <w:r>
              <w:rPr>
                <w:sz w:val="20"/>
                <w:szCs w:val="20"/>
              </w:rPr>
              <w:t>is</w:t>
            </w:r>
            <w:r>
              <w:rPr>
                <w:spacing w:val="-4"/>
                <w:sz w:val="20"/>
                <w:szCs w:val="20"/>
              </w:rPr>
              <w:t xml:space="preserve"> </w:t>
            </w:r>
            <w:r>
              <w:rPr>
                <w:sz w:val="20"/>
                <w:szCs w:val="20"/>
              </w:rPr>
              <w:t>true</w:t>
            </w:r>
            <w:r>
              <w:rPr>
                <w:spacing w:val="-3"/>
                <w:sz w:val="20"/>
                <w:szCs w:val="20"/>
              </w:rPr>
              <w:t xml:space="preserve"> </w:t>
            </w:r>
            <w:r>
              <w:rPr>
                <w:sz w:val="20"/>
                <w:szCs w:val="20"/>
              </w:rPr>
              <w:t>and</w:t>
            </w:r>
            <w:r>
              <w:rPr>
                <w:spacing w:val="-2"/>
                <w:sz w:val="20"/>
                <w:szCs w:val="20"/>
              </w:rPr>
              <w:t xml:space="preserve"> </w:t>
            </w:r>
            <w:r>
              <w:rPr>
                <w:sz w:val="20"/>
                <w:szCs w:val="20"/>
              </w:rPr>
              <w:t>accurate</w:t>
            </w:r>
            <w:r>
              <w:rPr>
                <w:spacing w:val="-3"/>
                <w:sz w:val="20"/>
                <w:szCs w:val="20"/>
              </w:rPr>
              <w:t xml:space="preserve"> </w:t>
            </w:r>
            <w:r>
              <w:rPr>
                <w:sz w:val="20"/>
                <w:szCs w:val="20"/>
              </w:rPr>
              <w:t>to</w:t>
            </w:r>
            <w:r>
              <w:rPr>
                <w:spacing w:val="-2"/>
                <w:sz w:val="20"/>
                <w:szCs w:val="20"/>
              </w:rPr>
              <w:t xml:space="preserve"> </w:t>
            </w:r>
            <w:r>
              <w:rPr>
                <w:sz w:val="20"/>
                <w:szCs w:val="20"/>
              </w:rPr>
              <w:t>the</w:t>
            </w:r>
            <w:r>
              <w:rPr>
                <w:spacing w:val="-3"/>
                <w:sz w:val="20"/>
                <w:szCs w:val="20"/>
              </w:rPr>
              <w:t xml:space="preserve"> </w:t>
            </w:r>
            <w:r>
              <w:rPr>
                <w:sz w:val="20"/>
                <w:szCs w:val="20"/>
              </w:rPr>
              <w:t>best</w:t>
            </w:r>
            <w:r>
              <w:rPr>
                <w:spacing w:val="-4"/>
                <w:sz w:val="20"/>
                <w:szCs w:val="20"/>
              </w:rPr>
              <w:t xml:space="preserve"> </w:t>
            </w:r>
            <w:r>
              <w:rPr>
                <w:sz w:val="20"/>
                <w:szCs w:val="20"/>
              </w:rPr>
              <w:t>of</w:t>
            </w:r>
            <w:r>
              <w:rPr>
                <w:spacing w:val="-3"/>
                <w:sz w:val="20"/>
                <w:szCs w:val="20"/>
              </w:rPr>
              <w:t xml:space="preserve"> </w:t>
            </w:r>
            <w:r>
              <w:rPr>
                <w:sz w:val="20"/>
                <w:szCs w:val="20"/>
              </w:rPr>
              <w:t>my</w:t>
            </w:r>
            <w:r>
              <w:rPr>
                <w:spacing w:val="-4"/>
                <w:sz w:val="20"/>
                <w:szCs w:val="20"/>
              </w:rPr>
              <w:t xml:space="preserve"> </w:t>
            </w:r>
            <w:r>
              <w:rPr>
                <w:sz w:val="20"/>
                <w:szCs w:val="20"/>
              </w:rPr>
              <w:t>knowledge</w:t>
            </w:r>
            <w:r>
              <w:rPr>
                <w:spacing w:val="-3"/>
                <w:sz w:val="20"/>
                <w:szCs w:val="20"/>
              </w:rPr>
              <w:t xml:space="preserve"> </w:t>
            </w:r>
            <w:r>
              <w:rPr>
                <w:sz w:val="20"/>
                <w:szCs w:val="20"/>
              </w:rPr>
              <w:t>and</w:t>
            </w:r>
            <w:r>
              <w:rPr>
                <w:spacing w:val="-2"/>
                <w:sz w:val="20"/>
                <w:szCs w:val="20"/>
              </w:rPr>
              <w:t xml:space="preserve"> </w:t>
            </w:r>
            <w:r>
              <w:rPr>
                <w:sz w:val="20"/>
                <w:szCs w:val="20"/>
              </w:rPr>
              <w:t>I</w:t>
            </w:r>
            <w:r>
              <w:rPr>
                <w:spacing w:val="-5"/>
                <w:sz w:val="20"/>
                <w:szCs w:val="20"/>
              </w:rPr>
              <w:t xml:space="preserve"> </w:t>
            </w:r>
            <w:r>
              <w:rPr>
                <w:sz w:val="20"/>
                <w:szCs w:val="20"/>
              </w:rPr>
              <w:t>have</w:t>
            </w:r>
            <w:r>
              <w:rPr>
                <w:spacing w:val="-3"/>
                <w:sz w:val="20"/>
                <w:szCs w:val="20"/>
              </w:rPr>
              <w:t xml:space="preserve"> </w:t>
            </w:r>
            <w:r>
              <w:rPr>
                <w:sz w:val="20"/>
                <w:szCs w:val="20"/>
              </w:rPr>
              <w:t>not willingly suppressed any information. I am fully aware of the school’s current deferment policy and refund policy.</w:t>
            </w:r>
          </w:p>
          <w:p w14:paraId="4FC93534" w14:textId="77777777" w:rsidR="003C5615" w:rsidRDefault="003C5615">
            <w:pPr>
              <w:pStyle w:val="TableParagraph"/>
              <w:kinsoku w:val="0"/>
              <w:overflowPunct w:val="0"/>
              <w:ind w:right="161"/>
              <w:rPr>
                <w:sz w:val="20"/>
                <w:szCs w:val="20"/>
              </w:rPr>
            </w:pPr>
          </w:p>
          <w:p w14:paraId="750AE9B3" w14:textId="77777777" w:rsidR="003C5615" w:rsidRDefault="003C5615">
            <w:pPr>
              <w:pStyle w:val="TableParagraph"/>
              <w:kinsoku w:val="0"/>
              <w:overflowPunct w:val="0"/>
              <w:ind w:right="161"/>
              <w:rPr>
                <w:sz w:val="20"/>
                <w:szCs w:val="20"/>
              </w:rPr>
            </w:pPr>
            <w:r>
              <w:rPr>
                <w:sz w:val="20"/>
                <w:szCs w:val="20"/>
              </w:rPr>
              <w:t>I understand that this deferment application is subject to ICA approval (for student pass holder)</w:t>
            </w:r>
          </w:p>
          <w:p w14:paraId="3EB461C0" w14:textId="77777777" w:rsidR="003C5615" w:rsidRDefault="003C5615">
            <w:pPr>
              <w:pStyle w:val="TableParagraph"/>
              <w:kinsoku w:val="0"/>
              <w:overflowPunct w:val="0"/>
              <w:ind w:right="161"/>
              <w:rPr>
                <w:sz w:val="20"/>
                <w:szCs w:val="20"/>
              </w:rPr>
            </w:pPr>
          </w:p>
          <w:p w14:paraId="2916E7FB" w14:textId="77777777" w:rsidR="002D266F" w:rsidRDefault="002D266F" w:rsidP="002D266F">
            <w:pPr>
              <w:rPr>
                <w:sz w:val="20"/>
                <w:szCs w:val="20"/>
              </w:rPr>
            </w:pPr>
          </w:p>
          <w:p w14:paraId="6ECE4ADE" w14:textId="77777777" w:rsidR="002D266F" w:rsidRDefault="002D266F" w:rsidP="002D266F">
            <w:pPr>
              <w:rPr>
                <w:sz w:val="20"/>
                <w:szCs w:val="20"/>
              </w:rPr>
            </w:pPr>
          </w:p>
          <w:p w14:paraId="7B1B19CF" w14:textId="77777777" w:rsidR="002D266F" w:rsidRPr="00623EB4" w:rsidRDefault="002D266F" w:rsidP="002D266F"/>
          <w:p w14:paraId="59BA2172" w14:textId="77777777" w:rsidR="002D266F" w:rsidRPr="00623EB4" w:rsidRDefault="002D266F" w:rsidP="002D266F">
            <w:r w:rsidRPr="00623EB4">
              <w:t>Student’s Signature: _______________________     Date: __________________</w:t>
            </w:r>
          </w:p>
          <w:p w14:paraId="54A1E702" w14:textId="5AE5CBF1" w:rsidR="002D266F" w:rsidRDefault="002D266F">
            <w:pPr>
              <w:pStyle w:val="TableParagraph"/>
              <w:spacing w:before="4"/>
              <w:ind w:left="0"/>
            </w:pPr>
            <w:r>
              <w:t>Or Parent/</w:t>
            </w:r>
            <w:r w:rsidR="001651FE">
              <w:t xml:space="preserve">Legal </w:t>
            </w:r>
            <w:r>
              <w:t>Guardian Signature (for Student under 18 years of age)</w:t>
            </w:r>
          </w:p>
          <w:p w14:paraId="62281456" w14:textId="77777777" w:rsidR="002D266F" w:rsidRDefault="002D266F" w:rsidP="002D266F"/>
          <w:p w14:paraId="36A11490" w14:textId="77777777" w:rsidR="00D32B28" w:rsidRDefault="002D266F">
            <w:pPr>
              <w:pStyle w:val="BodyText"/>
              <w:kinsoku w:val="0"/>
              <w:overflowPunct w:val="0"/>
              <w:rPr>
                <w:sz w:val="22"/>
                <w:szCs w:val="22"/>
              </w:rPr>
            </w:pPr>
            <w:r>
              <w:rPr>
                <w:sz w:val="22"/>
                <w:szCs w:val="22"/>
              </w:rPr>
              <w:t xml:space="preserve">Student’s Name   </w:t>
            </w:r>
            <w:proofErr w:type="gramStart"/>
            <w:r>
              <w:rPr>
                <w:sz w:val="22"/>
                <w:szCs w:val="22"/>
              </w:rPr>
              <w:t xml:space="preserve">  </w:t>
            </w:r>
            <w:r w:rsidR="001427CB">
              <w:rPr>
                <w:sz w:val="22"/>
                <w:szCs w:val="22"/>
              </w:rPr>
              <w:t>:</w:t>
            </w:r>
            <w:proofErr w:type="gramEnd"/>
            <w:r w:rsidR="001427CB">
              <w:rPr>
                <w:sz w:val="22"/>
                <w:szCs w:val="22"/>
              </w:rPr>
              <w:t xml:space="preserve"> ___</w:t>
            </w:r>
            <w:r w:rsidR="00D32B28">
              <w:rPr>
                <w:sz w:val="22"/>
                <w:szCs w:val="22"/>
              </w:rPr>
              <w:t>___________________________</w:t>
            </w:r>
          </w:p>
          <w:p w14:paraId="5C9EB2AD" w14:textId="77777777" w:rsidR="003C5615" w:rsidRDefault="003C5615">
            <w:pPr>
              <w:pStyle w:val="BodyText"/>
              <w:kinsoku w:val="0"/>
              <w:overflowPunct w:val="0"/>
              <w:rPr>
                <w:sz w:val="22"/>
                <w:szCs w:val="22"/>
              </w:rPr>
            </w:pPr>
          </w:p>
          <w:p w14:paraId="4F3972EF" w14:textId="77777777" w:rsidR="002C1760" w:rsidRDefault="002C1760">
            <w:pPr>
              <w:pStyle w:val="BodyText"/>
              <w:kinsoku w:val="0"/>
              <w:overflowPunct w:val="0"/>
              <w:rPr>
                <w:sz w:val="20"/>
                <w:szCs w:val="20"/>
              </w:rPr>
            </w:pPr>
          </w:p>
        </w:tc>
      </w:tr>
      <w:tr w:rsidR="003C5615" w14:paraId="4657551F" w14:textId="77777777">
        <w:tc>
          <w:tcPr>
            <w:tcW w:w="11349" w:type="dxa"/>
            <w:shd w:val="clear" w:color="auto" w:fill="auto"/>
          </w:tcPr>
          <w:p w14:paraId="61B05FC8" w14:textId="77777777" w:rsidR="003C5615" w:rsidRDefault="00A66EE2">
            <w:pPr>
              <w:pStyle w:val="TableParagraph"/>
              <w:kinsoku w:val="0"/>
              <w:overflowPunct w:val="0"/>
              <w:ind w:right="161"/>
              <w:rPr>
                <w:sz w:val="20"/>
                <w:szCs w:val="20"/>
              </w:rPr>
            </w:pPr>
            <w:r>
              <w:rPr>
                <w:b/>
                <w:bCs/>
              </w:rPr>
              <w:t>Section</w:t>
            </w:r>
            <w:r>
              <w:rPr>
                <w:b/>
                <w:bCs/>
                <w:spacing w:val="-3"/>
              </w:rPr>
              <w:t xml:space="preserve"> </w:t>
            </w:r>
            <w:r w:rsidR="007C685E">
              <w:rPr>
                <w:b/>
                <w:bCs/>
                <w:spacing w:val="-3"/>
              </w:rPr>
              <w:t>H</w:t>
            </w:r>
            <w:r>
              <w:rPr>
                <w:b/>
                <w:bCs/>
              </w:rPr>
              <w:t>:</w:t>
            </w:r>
            <w:r>
              <w:rPr>
                <w:b/>
                <w:bCs/>
                <w:spacing w:val="-2"/>
              </w:rPr>
              <w:t xml:space="preserve"> </w:t>
            </w:r>
            <w:r>
              <w:rPr>
                <w:b/>
                <w:bCs/>
              </w:rPr>
              <w:t>ACKNOWLEDGEMENT</w:t>
            </w:r>
            <w:r>
              <w:rPr>
                <w:b/>
                <w:bCs/>
                <w:spacing w:val="-1"/>
              </w:rPr>
              <w:t xml:space="preserve"> </w:t>
            </w:r>
            <w:r>
              <w:rPr>
                <w:b/>
                <w:bCs/>
              </w:rPr>
              <w:t>OF</w:t>
            </w:r>
            <w:r>
              <w:rPr>
                <w:b/>
                <w:bCs/>
                <w:spacing w:val="-1"/>
              </w:rPr>
              <w:t xml:space="preserve"> </w:t>
            </w:r>
            <w:r>
              <w:rPr>
                <w:b/>
                <w:bCs/>
              </w:rPr>
              <w:t>STUDENT</w:t>
            </w:r>
            <w:r>
              <w:rPr>
                <w:b/>
                <w:bCs/>
                <w:spacing w:val="-1"/>
              </w:rPr>
              <w:t xml:space="preserve"> </w:t>
            </w:r>
            <w:r>
              <w:rPr>
                <w:b/>
                <w:bCs/>
              </w:rPr>
              <w:t>(to</w:t>
            </w:r>
            <w:r>
              <w:rPr>
                <w:b/>
                <w:bCs/>
                <w:spacing w:val="-1"/>
              </w:rPr>
              <w:t xml:space="preserve"> </w:t>
            </w:r>
            <w:r>
              <w:rPr>
                <w:b/>
                <w:bCs/>
              </w:rPr>
              <w:t>be</w:t>
            </w:r>
            <w:r>
              <w:rPr>
                <w:b/>
                <w:bCs/>
                <w:spacing w:val="-1"/>
              </w:rPr>
              <w:t xml:space="preserve"> </w:t>
            </w:r>
            <w:r>
              <w:rPr>
                <w:b/>
                <w:bCs/>
              </w:rPr>
              <w:t>filled</w:t>
            </w:r>
            <w:r>
              <w:rPr>
                <w:b/>
                <w:bCs/>
                <w:spacing w:val="-1"/>
              </w:rPr>
              <w:t xml:space="preserve"> </w:t>
            </w:r>
            <w:r>
              <w:rPr>
                <w:b/>
                <w:bCs/>
              </w:rPr>
              <w:t>by</w:t>
            </w:r>
            <w:r>
              <w:rPr>
                <w:b/>
                <w:bCs/>
                <w:spacing w:val="-1"/>
              </w:rPr>
              <w:t xml:space="preserve"> </w:t>
            </w:r>
            <w:r>
              <w:rPr>
                <w:b/>
                <w:bCs/>
              </w:rPr>
              <w:t>student</w:t>
            </w:r>
            <w:r>
              <w:rPr>
                <w:b/>
                <w:bCs/>
                <w:spacing w:val="-1"/>
              </w:rPr>
              <w:t xml:space="preserve"> </w:t>
            </w:r>
            <w:r>
              <w:rPr>
                <w:b/>
                <w:bCs/>
              </w:rPr>
              <w:t>once</w:t>
            </w:r>
            <w:r>
              <w:rPr>
                <w:b/>
                <w:bCs/>
                <w:spacing w:val="-3"/>
              </w:rPr>
              <w:t xml:space="preserve"> </w:t>
            </w:r>
            <w:r>
              <w:rPr>
                <w:b/>
                <w:bCs/>
              </w:rPr>
              <w:t>result</w:t>
            </w:r>
            <w:r>
              <w:rPr>
                <w:b/>
                <w:bCs/>
                <w:spacing w:val="-1"/>
              </w:rPr>
              <w:t xml:space="preserve"> </w:t>
            </w:r>
            <w:r>
              <w:rPr>
                <w:b/>
                <w:bCs/>
              </w:rPr>
              <w:t xml:space="preserve">is </w:t>
            </w:r>
            <w:r>
              <w:rPr>
                <w:b/>
                <w:bCs/>
                <w:spacing w:val="-2"/>
              </w:rPr>
              <w:t>released)</w:t>
            </w:r>
          </w:p>
        </w:tc>
      </w:tr>
      <w:tr w:rsidR="00A66EE2" w14:paraId="65042BF8" w14:textId="77777777">
        <w:tc>
          <w:tcPr>
            <w:tcW w:w="11349" w:type="dxa"/>
            <w:shd w:val="clear" w:color="auto" w:fill="auto"/>
          </w:tcPr>
          <w:p w14:paraId="1F695B75" w14:textId="77777777" w:rsidR="00A66EE2" w:rsidRDefault="00A66EE2" w:rsidP="00A66EE2">
            <w:pPr>
              <w:rPr>
                <w:sz w:val="20"/>
                <w:szCs w:val="20"/>
              </w:rPr>
            </w:pPr>
          </w:p>
          <w:p w14:paraId="27E65F23" w14:textId="77777777" w:rsidR="00A66EE2" w:rsidRDefault="00A66EE2">
            <w:pPr>
              <w:pStyle w:val="TableParagraph"/>
              <w:tabs>
                <w:tab w:val="left" w:pos="2324"/>
                <w:tab w:val="left" w:pos="6931"/>
                <w:tab w:val="left" w:pos="9509"/>
              </w:tabs>
              <w:kinsoku w:val="0"/>
              <w:overflowPunct w:val="0"/>
              <w:ind w:left="0"/>
            </w:pPr>
          </w:p>
          <w:p w14:paraId="4BDC8E11" w14:textId="77777777" w:rsidR="00A66EE2" w:rsidRDefault="00A66EE2">
            <w:pPr>
              <w:pStyle w:val="TableParagraph"/>
              <w:tabs>
                <w:tab w:val="left" w:pos="2324"/>
                <w:tab w:val="left" w:pos="6931"/>
                <w:tab w:val="left" w:pos="9509"/>
              </w:tabs>
              <w:kinsoku w:val="0"/>
              <w:overflowPunct w:val="0"/>
              <w:ind w:left="0"/>
              <w:rPr>
                <w:u w:val="single"/>
              </w:rPr>
            </w:pPr>
            <w:r w:rsidRPr="00BE3CA8">
              <w:t xml:space="preserve">I </w:t>
            </w:r>
            <w:r>
              <w:rPr>
                <w:u w:val="single"/>
              </w:rPr>
              <w:tab/>
            </w:r>
            <w:r w:rsidRPr="00BE3CA8">
              <w:t>acknowledge</w:t>
            </w:r>
            <w:r>
              <w:rPr>
                <w:spacing w:val="-4"/>
              </w:rPr>
              <w:t xml:space="preserve"> </w:t>
            </w:r>
            <w:r w:rsidRPr="00BE3CA8">
              <w:t>the</w:t>
            </w:r>
            <w:r>
              <w:rPr>
                <w:spacing w:val="-4"/>
              </w:rPr>
              <w:t xml:space="preserve"> </w:t>
            </w:r>
            <w:r w:rsidRPr="00BE3CA8">
              <w:t>course</w:t>
            </w:r>
            <w:r>
              <w:rPr>
                <w:spacing w:val="-4"/>
              </w:rPr>
              <w:t xml:space="preserve"> </w:t>
            </w:r>
            <w:r w:rsidRPr="00BE3CA8">
              <w:t>deferment</w:t>
            </w:r>
            <w:r>
              <w:rPr>
                <w:spacing w:val="-5"/>
              </w:rPr>
              <w:t xml:space="preserve"> </w:t>
            </w:r>
            <w:r w:rsidRPr="00BE3CA8">
              <w:t>from</w:t>
            </w:r>
            <w:r>
              <w:rPr>
                <w:spacing w:val="-6"/>
              </w:rPr>
              <w:t xml:space="preserve"> </w:t>
            </w:r>
            <w:r>
              <w:rPr>
                <w:u w:val="single"/>
              </w:rPr>
              <w:tab/>
            </w:r>
            <w:r w:rsidRPr="00BE3CA8">
              <w:t>(</w:t>
            </w:r>
            <w:r>
              <w:rPr>
                <w:i/>
                <w:iCs/>
              </w:rPr>
              <w:t>course</w:t>
            </w:r>
            <w:r>
              <w:rPr>
                <w:i/>
                <w:iCs/>
                <w:spacing w:val="-1"/>
              </w:rPr>
              <w:t xml:space="preserve"> </w:t>
            </w:r>
            <w:r>
              <w:rPr>
                <w:i/>
                <w:iCs/>
              </w:rPr>
              <w:t>intake</w:t>
            </w:r>
            <w:r w:rsidRPr="00BE3CA8">
              <w:t>)</w:t>
            </w:r>
            <w:r>
              <w:rPr>
                <w:spacing w:val="-1"/>
              </w:rPr>
              <w:t xml:space="preserve"> </w:t>
            </w:r>
            <w:r w:rsidRPr="00BE3CA8">
              <w:t xml:space="preserve">to </w:t>
            </w:r>
            <w:r>
              <w:rPr>
                <w:u w:val="single"/>
              </w:rPr>
              <w:tab/>
            </w:r>
          </w:p>
          <w:p w14:paraId="6742FF89" w14:textId="77777777" w:rsidR="00A66EE2" w:rsidRDefault="00A66EE2">
            <w:pPr>
              <w:pStyle w:val="TableParagraph"/>
              <w:tabs>
                <w:tab w:val="left" w:pos="2324"/>
                <w:tab w:val="left" w:pos="6931"/>
                <w:tab w:val="left" w:pos="9509"/>
              </w:tabs>
              <w:kinsoku w:val="0"/>
              <w:overflowPunct w:val="0"/>
              <w:ind w:left="0"/>
              <w:rPr>
                <w:spacing w:val="-2"/>
              </w:rPr>
            </w:pPr>
            <w:r w:rsidRPr="00BE3CA8">
              <w:t>(</w:t>
            </w:r>
            <w:r>
              <w:rPr>
                <w:i/>
                <w:iCs/>
              </w:rPr>
              <w:t>course</w:t>
            </w:r>
            <w:r>
              <w:rPr>
                <w:i/>
                <w:iCs/>
                <w:spacing w:val="-6"/>
              </w:rPr>
              <w:t xml:space="preserve"> </w:t>
            </w:r>
            <w:r>
              <w:rPr>
                <w:i/>
                <w:iCs/>
                <w:spacing w:val="-2"/>
              </w:rPr>
              <w:t>intake</w:t>
            </w:r>
            <w:r>
              <w:rPr>
                <w:spacing w:val="-2"/>
              </w:rPr>
              <w:t>)</w:t>
            </w:r>
          </w:p>
          <w:p w14:paraId="1052110D" w14:textId="77777777" w:rsidR="00A66EE2" w:rsidRDefault="00A66EE2" w:rsidP="00A66EE2">
            <w:pPr>
              <w:rPr>
                <w:sz w:val="20"/>
                <w:szCs w:val="20"/>
              </w:rPr>
            </w:pPr>
          </w:p>
          <w:p w14:paraId="3764D0E0" w14:textId="77777777" w:rsidR="00A66EE2" w:rsidRDefault="00A66EE2" w:rsidP="00A66EE2">
            <w:pPr>
              <w:rPr>
                <w:sz w:val="20"/>
                <w:szCs w:val="20"/>
              </w:rPr>
            </w:pPr>
          </w:p>
          <w:p w14:paraId="31AE0136" w14:textId="77777777" w:rsidR="00A66EE2" w:rsidRDefault="00A66EE2" w:rsidP="00A66EE2"/>
          <w:p w14:paraId="7B71344E" w14:textId="77777777" w:rsidR="00A66EE2" w:rsidRPr="00623EB4" w:rsidRDefault="00A66EE2" w:rsidP="00A66EE2">
            <w:r w:rsidRPr="00623EB4">
              <w:t>Student’s Signature: _______________________     Date: __________________</w:t>
            </w:r>
          </w:p>
          <w:p w14:paraId="40F07D50" w14:textId="353807D6" w:rsidR="00A66EE2" w:rsidRDefault="00A66EE2">
            <w:pPr>
              <w:pStyle w:val="TableParagraph"/>
              <w:kinsoku w:val="0"/>
              <w:overflowPunct w:val="0"/>
              <w:ind w:right="161"/>
              <w:rPr>
                <w:sz w:val="20"/>
                <w:szCs w:val="20"/>
              </w:rPr>
            </w:pPr>
            <w:r>
              <w:t>Or Parent/</w:t>
            </w:r>
            <w:r w:rsidR="001651FE">
              <w:t xml:space="preserve">Legal </w:t>
            </w:r>
            <w:r>
              <w:t>Guardian Signature (for student under 18 years of age)</w:t>
            </w:r>
          </w:p>
        </w:tc>
      </w:tr>
      <w:tr w:rsidR="00A66EE2" w14:paraId="63E89CEB" w14:textId="77777777">
        <w:tc>
          <w:tcPr>
            <w:tcW w:w="11349" w:type="dxa"/>
            <w:shd w:val="clear" w:color="auto" w:fill="auto"/>
          </w:tcPr>
          <w:p w14:paraId="6C17B4FD" w14:textId="77777777" w:rsidR="00A66EE2" w:rsidRDefault="00A66EE2">
            <w:pPr>
              <w:jc w:val="center"/>
              <w:rPr>
                <w:sz w:val="18"/>
                <w:szCs w:val="18"/>
                <w:lang w:val="en-US"/>
              </w:rPr>
            </w:pPr>
          </w:p>
          <w:p w14:paraId="64873D54" w14:textId="77777777" w:rsidR="00A66EE2" w:rsidRDefault="00A66EE2">
            <w:pPr>
              <w:jc w:val="center"/>
              <w:rPr>
                <w:sz w:val="18"/>
                <w:szCs w:val="18"/>
                <w:lang w:val="en-US"/>
              </w:rPr>
            </w:pPr>
            <w:r>
              <w:rPr>
                <w:sz w:val="18"/>
                <w:szCs w:val="18"/>
                <w:lang w:val="en-US"/>
              </w:rPr>
              <w:t xml:space="preserve">Approval is process within 7 working days from the student’s submission </w:t>
            </w:r>
            <w:proofErr w:type="gramStart"/>
            <w:r>
              <w:rPr>
                <w:sz w:val="18"/>
                <w:szCs w:val="18"/>
                <w:lang w:val="en-US"/>
              </w:rPr>
              <w:t>date</w:t>
            </w:r>
            <w:proofErr w:type="gramEnd"/>
          </w:p>
          <w:p w14:paraId="33489D41" w14:textId="77777777" w:rsidR="00A66EE2" w:rsidRDefault="00A66EE2">
            <w:pPr>
              <w:jc w:val="center"/>
              <w:rPr>
                <w:sz w:val="18"/>
                <w:szCs w:val="18"/>
                <w:lang w:val="en-US"/>
              </w:rPr>
            </w:pPr>
            <w:r>
              <w:rPr>
                <w:sz w:val="18"/>
                <w:szCs w:val="18"/>
                <w:lang w:val="en-US"/>
              </w:rPr>
              <w:t>The maximum deferment period is 6 months per deferment request.</w:t>
            </w:r>
          </w:p>
          <w:p w14:paraId="03C58302" w14:textId="77777777" w:rsidR="0077404C" w:rsidRDefault="0077404C">
            <w:pPr>
              <w:jc w:val="center"/>
              <w:rPr>
                <w:sz w:val="18"/>
                <w:szCs w:val="18"/>
                <w:lang w:val="en-US"/>
              </w:rPr>
            </w:pPr>
            <w:r>
              <w:rPr>
                <w:sz w:val="18"/>
                <w:szCs w:val="18"/>
                <w:lang w:val="en-US"/>
              </w:rPr>
              <w:t xml:space="preserve">*A formal letter </w:t>
            </w:r>
            <w:proofErr w:type="gramStart"/>
            <w:r>
              <w:rPr>
                <w:sz w:val="18"/>
                <w:szCs w:val="18"/>
                <w:lang w:val="en-US"/>
              </w:rPr>
              <w:t>will  be</w:t>
            </w:r>
            <w:proofErr w:type="gramEnd"/>
            <w:r>
              <w:rPr>
                <w:sz w:val="18"/>
                <w:szCs w:val="18"/>
                <w:lang w:val="en-US"/>
              </w:rPr>
              <w:t xml:space="preserve"> issued to inform student on the status of the request for course deferment</w:t>
            </w:r>
          </w:p>
          <w:p w14:paraId="4B3FA6A3" w14:textId="77777777" w:rsidR="00A66EE2" w:rsidRDefault="00A66EE2">
            <w:pPr>
              <w:pStyle w:val="TableParagraph"/>
              <w:kinsoku w:val="0"/>
              <w:overflowPunct w:val="0"/>
              <w:spacing w:before="40"/>
              <w:ind w:left="108" w:right="159"/>
              <w:rPr>
                <w:sz w:val="20"/>
                <w:szCs w:val="20"/>
                <w:lang w:val="en-US"/>
              </w:rPr>
            </w:pPr>
          </w:p>
        </w:tc>
      </w:tr>
    </w:tbl>
    <w:p w14:paraId="6DD8DE2D" w14:textId="77777777" w:rsidR="005A75D3" w:rsidRDefault="005A75D3">
      <w:pPr>
        <w:pStyle w:val="BodyText"/>
        <w:kinsoku w:val="0"/>
        <w:overflowPunct w:val="0"/>
        <w:ind w:left="107"/>
        <w:rPr>
          <w:sz w:val="20"/>
          <w:szCs w:val="20"/>
        </w:rPr>
      </w:pPr>
    </w:p>
    <w:p w14:paraId="33D05963" w14:textId="77777777" w:rsidR="003058AF" w:rsidRDefault="003058AF">
      <w:pPr>
        <w:pStyle w:val="BodyText"/>
        <w:kinsoku w:val="0"/>
        <w:overflowPunct w:val="0"/>
        <w:ind w:left="107"/>
        <w:rPr>
          <w:sz w:val="20"/>
          <w:szCs w:val="20"/>
        </w:rPr>
      </w:pPr>
    </w:p>
    <w:p w14:paraId="01066751" w14:textId="77777777" w:rsidR="003058AF" w:rsidRDefault="003058AF" w:rsidP="003058AF"/>
    <w:p w14:paraId="6DB63516" w14:textId="77777777" w:rsidR="003058AF" w:rsidRPr="003058AF" w:rsidRDefault="003058AF" w:rsidP="003058AF"/>
    <w:p w14:paraId="021F82B6" w14:textId="77777777" w:rsidR="003058AF" w:rsidRPr="003058AF" w:rsidRDefault="003058AF" w:rsidP="003058AF"/>
    <w:p w14:paraId="0DE6268F" w14:textId="77777777" w:rsidR="003058AF" w:rsidRPr="003058AF" w:rsidRDefault="003058AF" w:rsidP="003058AF"/>
    <w:p w14:paraId="5161F665" w14:textId="77777777" w:rsidR="003058AF" w:rsidRDefault="003058AF">
      <w:pPr>
        <w:pStyle w:val="BodyText"/>
        <w:kinsoku w:val="0"/>
        <w:overflowPunct w:val="0"/>
        <w:ind w:left="107"/>
        <w:rPr>
          <w:sz w:val="20"/>
          <w:szCs w:val="20"/>
        </w:rPr>
      </w:pPr>
    </w:p>
    <w:p w14:paraId="3636653F" w14:textId="2A71FE21" w:rsidR="003058AF" w:rsidRDefault="003058AF" w:rsidP="003058AF">
      <w:r>
        <w:t>202</w:t>
      </w:r>
      <w:r w:rsidR="00567CEF">
        <w:t>4</w:t>
      </w:r>
      <w:r>
        <w:t>-V</w:t>
      </w:r>
      <w:r w:rsidR="00567CEF">
        <w:t>7</w:t>
      </w:r>
      <w:r>
        <w:t>.00</w:t>
      </w:r>
      <w:r>
        <w:tab/>
      </w:r>
      <w:r>
        <w:tab/>
      </w:r>
      <w:r>
        <w:tab/>
      </w:r>
      <w:r>
        <w:tab/>
      </w:r>
      <w:r>
        <w:tab/>
      </w:r>
      <w:r>
        <w:tab/>
      </w:r>
      <w:r>
        <w:tab/>
      </w:r>
      <w:r>
        <w:tab/>
      </w:r>
      <w:r>
        <w:tab/>
      </w:r>
      <w:r>
        <w:tab/>
      </w:r>
      <w:r>
        <w:tab/>
      </w:r>
      <w:r>
        <w:tab/>
      </w:r>
      <w:r>
        <w:tab/>
      </w:r>
      <w:r>
        <w:tab/>
      </w:r>
      <w:r w:rsidR="00597EEF">
        <w:t>2/</w:t>
      </w:r>
      <w:r w:rsidR="00D13DCA">
        <w:t>6</w:t>
      </w:r>
    </w:p>
    <w:p w14:paraId="5FD6F295" w14:textId="77777777" w:rsidR="003058AF" w:rsidRDefault="003058AF" w:rsidP="003058AF">
      <w:pPr>
        <w:pStyle w:val="BodyText"/>
        <w:tabs>
          <w:tab w:val="left" w:pos="1725"/>
        </w:tabs>
        <w:kinsoku w:val="0"/>
        <w:overflowPunct w:val="0"/>
        <w:ind w:left="107"/>
        <w:rPr>
          <w:sz w:val="20"/>
          <w:szCs w:val="20"/>
        </w:rPr>
      </w:pPr>
    </w:p>
    <w:p w14:paraId="54253005" w14:textId="77777777" w:rsidR="00D10BB8" w:rsidRDefault="00D10BB8">
      <w:pPr>
        <w:pStyle w:val="BodyText"/>
        <w:kinsoku w:val="0"/>
        <w:overflowPunct w:val="0"/>
        <w:ind w:left="107"/>
        <w:rPr>
          <w:sz w:val="20"/>
          <w:szCs w:val="20"/>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9"/>
      </w:tblGrid>
      <w:tr w:rsidR="007C685E" w14:paraId="49F93D7F" w14:textId="77777777">
        <w:tc>
          <w:tcPr>
            <w:tcW w:w="11456" w:type="dxa"/>
            <w:shd w:val="clear" w:color="auto" w:fill="auto"/>
          </w:tcPr>
          <w:p w14:paraId="31B00D41" w14:textId="77777777" w:rsidR="007C685E" w:rsidRDefault="007C685E">
            <w:pPr>
              <w:pStyle w:val="BodyText"/>
              <w:kinsoku w:val="0"/>
              <w:overflowPunct w:val="0"/>
              <w:rPr>
                <w:sz w:val="20"/>
                <w:szCs w:val="20"/>
              </w:rPr>
            </w:pPr>
            <w:r>
              <w:rPr>
                <w:b/>
                <w:sz w:val="24"/>
              </w:rPr>
              <w:t>Section</w:t>
            </w:r>
            <w:r>
              <w:rPr>
                <w:b/>
                <w:spacing w:val="-3"/>
                <w:sz w:val="24"/>
              </w:rPr>
              <w:t xml:space="preserve"> </w:t>
            </w:r>
            <w:r>
              <w:rPr>
                <w:b/>
                <w:spacing w:val="-3"/>
              </w:rPr>
              <w:t>I</w:t>
            </w:r>
            <w:r>
              <w:rPr>
                <w:b/>
                <w:sz w:val="24"/>
              </w:rPr>
              <w:t>:</w:t>
            </w:r>
            <w:r>
              <w:rPr>
                <w:b/>
                <w:spacing w:val="-1"/>
                <w:sz w:val="24"/>
              </w:rPr>
              <w:t xml:space="preserve"> COUNSELLING AND INTERVIEW PROCESS</w:t>
            </w:r>
          </w:p>
        </w:tc>
      </w:tr>
      <w:tr w:rsidR="007C685E" w14:paraId="4C20968E" w14:textId="77777777">
        <w:tc>
          <w:tcPr>
            <w:tcW w:w="11456" w:type="dxa"/>
            <w:shd w:val="clear" w:color="auto" w:fill="auto"/>
          </w:tcPr>
          <w:p w14:paraId="79B90487" w14:textId="77777777" w:rsidR="007C685E" w:rsidRDefault="007C685E" w:rsidP="007C685E">
            <w:pPr>
              <w:pStyle w:val="TableParagraph"/>
              <w:rPr>
                <w:b/>
                <w:sz w:val="20"/>
              </w:rPr>
            </w:pPr>
            <w:r>
              <w:rPr>
                <w:b/>
                <w:sz w:val="20"/>
              </w:rPr>
              <w:t>COUNSELLING</w:t>
            </w:r>
            <w:r>
              <w:rPr>
                <w:b/>
                <w:spacing w:val="-12"/>
                <w:sz w:val="20"/>
              </w:rPr>
              <w:t xml:space="preserve"> </w:t>
            </w:r>
            <w:r>
              <w:rPr>
                <w:b/>
                <w:sz w:val="20"/>
              </w:rPr>
              <w:t>AND</w:t>
            </w:r>
            <w:r>
              <w:rPr>
                <w:b/>
                <w:spacing w:val="-7"/>
                <w:sz w:val="20"/>
              </w:rPr>
              <w:t xml:space="preserve"> </w:t>
            </w:r>
            <w:r>
              <w:rPr>
                <w:b/>
                <w:sz w:val="20"/>
              </w:rPr>
              <w:t>INTERVIEW</w:t>
            </w:r>
            <w:r>
              <w:rPr>
                <w:b/>
                <w:spacing w:val="-10"/>
                <w:sz w:val="20"/>
              </w:rPr>
              <w:t xml:space="preserve"> </w:t>
            </w:r>
            <w:r>
              <w:rPr>
                <w:b/>
                <w:spacing w:val="-2"/>
                <w:sz w:val="20"/>
              </w:rPr>
              <w:t>PROCESS</w:t>
            </w:r>
          </w:p>
          <w:p w14:paraId="49EFB59D" w14:textId="77777777" w:rsidR="007C685E" w:rsidRDefault="007C685E">
            <w:pPr>
              <w:pStyle w:val="TableParagraph"/>
              <w:spacing w:before="9"/>
              <w:ind w:left="0"/>
              <w:rPr>
                <w:rFonts w:ascii="Arial Rounded MT Bold"/>
                <w:sz w:val="19"/>
              </w:rPr>
            </w:pPr>
          </w:p>
          <w:p w14:paraId="0C172A92" w14:textId="77777777" w:rsidR="007C685E" w:rsidRDefault="007C685E">
            <w:pPr>
              <w:pStyle w:val="TableParagraph"/>
              <w:tabs>
                <w:tab w:val="left" w:pos="6236"/>
                <w:tab w:val="left" w:pos="6690"/>
                <w:tab w:val="left" w:pos="8960"/>
              </w:tabs>
              <w:rPr>
                <w:sz w:val="20"/>
              </w:rPr>
            </w:pPr>
            <w:r>
              <w:rPr>
                <w:sz w:val="20"/>
              </w:rPr>
              <w:t>Date</w:t>
            </w:r>
            <w:r>
              <w:rPr>
                <w:spacing w:val="-3"/>
                <w:sz w:val="20"/>
              </w:rPr>
              <w:t xml:space="preserve"> </w:t>
            </w:r>
            <w:r>
              <w:rPr>
                <w:sz w:val="20"/>
              </w:rPr>
              <w:t>of</w:t>
            </w:r>
            <w:r>
              <w:rPr>
                <w:spacing w:val="-1"/>
                <w:sz w:val="20"/>
              </w:rPr>
              <w:t xml:space="preserve"> </w:t>
            </w:r>
            <w:r>
              <w:rPr>
                <w:sz w:val="20"/>
              </w:rPr>
              <w:t>Counselling/Interview</w:t>
            </w:r>
            <w:r>
              <w:rPr>
                <w:spacing w:val="-3"/>
                <w:sz w:val="20"/>
              </w:rPr>
              <w:t xml:space="preserve"> </w:t>
            </w:r>
            <w:r>
              <w:rPr>
                <w:sz w:val="20"/>
              </w:rPr>
              <w:t>Appointment</w:t>
            </w:r>
            <w:r>
              <w:rPr>
                <w:spacing w:val="-4"/>
                <w:sz w:val="20"/>
              </w:rPr>
              <w:t xml:space="preserve"> </w:t>
            </w:r>
            <w:r>
              <w:rPr>
                <w:sz w:val="20"/>
                <w:u w:val="single"/>
              </w:rPr>
              <w:tab/>
            </w:r>
            <w:r>
              <w:rPr>
                <w:sz w:val="20"/>
              </w:rPr>
              <w:tab/>
              <w:t xml:space="preserve">Time: </w:t>
            </w:r>
            <w:r>
              <w:rPr>
                <w:sz w:val="20"/>
                <w:u w:val="single"/>
              </w:rPr>
              <w:tab/>
            </w:r>
          </w:p>
          <w:p w14:paraId="6FC8D10B" w14:textId="77777777" w:rsidR="007C685E" w:rsidRDefault="007C685E">
            <w:pPr>
              <w:pStyle w:val="TableParagraph"/>
              <w:spacing w:before="11"/>
              <w:ind w:left="0"/>
              <w:rPr>
                <w:rFonts w:ascii="Arial Rounded MT Bold"/>
                <w:sz w:val="19"/>
              </w:rPr>
            </w:pPr>
          </w:p>
          <w:p w14:paraId="06088112" w14:textId="77777777" w:rsidR="007C685E" w:rsidRDefault="007C685E">
            <w:pPr>
              <w:pStyle w:val="TableParagraph"/>
              <w:tabs>
                <w:tab w:val="left" w:pos="10560"/>
              </w:tabs>
              <w:rPr>
                <w:sz w:val="20"/>
                <w:u w:val="single"/>
              </w:rPr>
            </w:pPr>
            <w:proofErr w:type="gramStart"/>
            <w:r>
              <w:rPr>
                <w:sz w:val="20"/>
              </w:rPr>
              <w:t>Comments</w:t>
            </w:r>
            <w:r>
              <w:rPr>
                <w:spacing w:val="-1"/>
                <w:sz w:val="20"/>
              </w:rPr>
              <w:t xml:space="preserve"> </w:t>
            </w:r>
            <w:r>
              <w:rPr>
                <w:sz w:val="20"/>
              </w:rPr>
              <w:t>:</w:t>
            </w:r>
            <w:proofErr w:type="gramEnd"/>
            <w:r>
              <w:rPr>
                <w:spacing w:val="-1"/>
                <w:sz w:val="20"/>
              </w:rPr>
              <w:t xml:space="preserve"> </w:t>
            </w:r>
            <w:r>
              <w:rPr>
                <w:sz w:val="20"/>
                <w:u w:val="single"/>
              </w:rPr>
              <w:tab/>
            </w:r>
          </w:p>
          <w:p w14:paraId="0F4C3C93" w14:textId="77777777" w:rsidR="007C685E" w:rsidRDefault="007C685E">
            <w:pPr>
              <w:pStyle w:val="TableParagraph"/>
              <w:tabs>
                <w:tab w:val="left" w:pos="10560"/>
              </w:tabs>
              <w:rPr>
                <w:sz w:val="20"/>
              </w:rPr>
            </w:pPr>
          </w:p>
          <w:p w14:paraId="7ABC8D3E" w14:textId="77777777" w:rsidR="007C685E" w:rsidRDefault="007C685E">
            <w:pPr>
              <w:pStyle w:val="TableParagraph"/>
              <w:spacing w:before="6"/>
              <w:ind w:left="0"/>
              <w:rPr>
                <w:rFonts w:ascii="Arial Rounded MT Bold"/>
                <w:sz w:val="19"/>
              </w:rPr>
            </w:pPr>
          </w:p>
          <w:p w14:paraId="4ACDF798" w14:textId="77777777" w:rsidR="001651FE" w:rsidRDefault="001651FE">
            <w:pPr>
              <w:pStyle w:val="TableParagraph"/>
              <w:spacing w:before="6"/>
              <w:ind w:left="0"/>
              <w:rPr>
                <w:rFonts w:ascii="Arial Rounded MT Bold"/>
                <w:sz w:val="19"/>
              </w:rPr>
            </w:pPr>
          </w:p>
          <w:p w14:paraId="56938AA0" w14:textId="77777777" w:rsidR="001651FE" w:rsidRDefault="001651FE">
            <w:pPr>
              <w:pStyle w:val="TableParagraph"/>
              <w:spacing w:before="6"/>
              <w:ind w:left="0"/>
              <w:rPr>
                <w:rFonts w:ascii="Arial Rounded MT Bold"/>
                <w:sz w:val="19"/>
              </w:rPr>
            </w:pPr>
          </w:p>
          <w:p w14:paraId="2E838C6B" w14:textId="77777777" w:rsidR="007C685E" w:rsidRDefault="008103C6">
            <w:pPr>
              <w:pStyle w:val="TableParagraph"/>
              <w:spacing w:line="20" w:lineRule="exact"/>
              <w:ind w:left="1159"/>
              <w:rPr>
                <w:rFonts w:ascii="Arial Rounded MT Bold"/>
                <w:sz w:val="2"/>
              </w:rPr>
            </w:pPr>
            <w:r>
              <w:pict w14:anchorId="54417ADC">
                <v:group id="Group 6" o:spid="_x0000_s2058" style="width:469.4pt;height:.4pt;mso-position-horizontal-relative:char;mso-position-vertical-relative:line" coordsize="59613,50">
                  <v:shape id="Graphic 7" o:spid="_x0000_s2059" style="position:absolute;top:25;width:59613;height:12;visibility:visible;mso-wrap-style:square;v-text-anchor:top" coordsize="596138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" path="m,l5960809,e" filled="f" strokeweight=".14053mm">
                    <v:path arrowok="t"/>
                  </v:shape>
                  <w10:wrap type="none"/>
                  <w10:anchorlock/>
                </v:group>
              </w:pict>
            </w:r>
          </w:p>
          <w:p w14:paraId="07AEB952" w14:textId="77777777" w:rsidR="007C685E" w:rsidRDefault="007C685E">
            <w:pPr>
              <w:pStyle w:val="TableParagraph"/>
              <w:spacing w:before="6"/>
              <w:ind w:left="0"/>
              <w:rPr>
                <w:rFonts w:ascii="Arial Rounded MT Bold"/>
                <w:sz w:val="18"/>
              </w:rPr>
            </w:pPr>
          </w:p>
          <w:p w14:paraId="4F388CE3" w14:textId="77777777" w:rsidR="001651FE" w:rsidRDefault="001651FE">
            <w:pPr>
              <w:pStyle w:val="BodyText"/>
              <w:kinsoku w:val="0"/>
              <w:overflowPunct w:val="0"/>
              <w:rPr>
                <w:spacing w:val="-2"/>
                <w:sz w:val="20"/>
              </w:rPr>
            </w:pPr>
          </w:p>
          <w:p w14:paraId="55082719" w14:textId="753A0E03" w:rsidR="007C685E" w:rsidRDefault="007C685E">
            <w:pPr>
              <w:pStyle w:val="BodyText"/>
              <w:kinsoku w:val="0"/>
              <w:overflowPunct w:val="0"/>
              <w:rPr>
                <w:spacing w:val="-2"/>
                <w:sz w:val="20"/>
              </w:rPr>
            </w:pPr>
            <w:r>
              <w:rPr>
                <w:spacing w:val="-2"/>
                <w:sz w:val="20"/>
              </w:rPr>
              <w:t>Counsellor/Interviewer</w:t>
            </w:r>
            <w:r>
              <w:rPr>
                <w:spacing w:val="29"/>
                <w:sz w:val="20"/>
              </w:rPr>
              <w:t xml:space="preserve"> </w:t>
            </w:r>
            <w:r>
              <w:rPr>
                <w:spacing w:val="-2"/>
                <w:sz w:val="20"/>
              </w:rPr>
              <w:t>Name</w:t>
            </w:r>
            <w:r>
              <w:rPr>
                <w:spacing w:val="29"/>
                <w:sz w:val="20"/>
              </w:rPr>
              <w:t xml:space="preserve"> &amp; </w:t>
            </w:r>
            <w:r>
              <w:rPr>
                <w:spacing w:val="-2"/>
                <w:sz w:val="20"/>
              </w:rPr>
              <w:t>Signature __________________________________</w:t>
            </w:r>
            <w:r>
              <w:rPr>
                <w:sz w:val="20"/>
              </w:rPr>
              <w:tab/>
            </w:r>
            <w:proofErr w:type="gramStart"/>
            <w:r>
              <w:rPr>
                <w:spacing w:val="-2"/>
                <w:sz w:val="20"/>
              </w:rPr>
              <w:t>Date:_</w:t>
            </w:r>
            <w:proofErr w:type="gramEnd"/>
            <w:r>
              <w:rPr>
                <w:spacing w:val="-2"/>
                <w:sz w:val="20"/>
              </w:rPr>
              <w:t>_________________________</w:t>
            </w:r>
          </w:p>
          <w:p w14:paraId="34D0DFA5" w14:textId="77777777" w:rsidR="007C685E" w:rsidRDefault="007C685E">
            <w:pPr>
              <w:pStyle w:val="BodyText"/>
              <w:kinsoku w:val="0"/>
              <w:overflowPunct w:val="0"/>
              <w:rPr>
                <w:sz w:val="20"/>
                <w:szCs w:val="20"/>
              </w:rPr>
            </w:pPr>
          </w:p>
        </w:tc>
      </w:tr>
      <w:tr w:rsidR="007C685E" w14:paraId="47215A3C" w14:textId="77777777">
        <w:tc>
          <w:tcPr>
            <w:tcW w:w="11456" w:type="dxa"/>
            <w:shd w:val="clear" w:color="auto" w:fill="auto"/>
          </w:tcPr>
          <w:p w14:paraId="59C07262" w14:textId="77777777" w:rsidR="001651FE" w:rsidRDefault="001651FE">
            <w:pPr>
              <w:pStyle w:val="BodyText"/>
              <w:kinsoku w:val="0"/>
              <w:overflowPunct w:val="0"/>
              <w:rPr>
                <w:b/>
                <w:sz w:val="24"/>
              </w:rPr>
            </w:pPr>
          </w:p>
          <w:p w14:paraId="250E43D8" w14:textId="77777777" w:rsidR="001651FE" w:rsidRDefault="001651FE">
            <w:pPr>
              <w:pStyle w:val="BodyText"/>
              <w:kinsoku w:val="0"/>
              <w:overflowPunct w:val="0"/>
              <w:rPr>
                <w:b/>
                <w:sz w:val="24"/>
              </w:rPr>
            </w:pPr>
          </w:p>
          <w:p w14:paraId="193CA8B8" w14:textId="46F0F5B0" w:rsidR="007C685E" w:rsidRDefault="007C685E">
            <w:pPr>
              <w:pStyle w:val="BodyText"/>
              <w:kinsoku w:val="0"/>
              <w:overflowPunct w:val="0"/>
              <w:rPr>
                <w:sz w:val="20"/>
                <w:szCs w:val="20"/>
              </w:rPr>
            </w:pPr>
            <w:r>
              <w:rPr>
                <w:b/>
                <w:sz w:val="24"/>
              </w:rPr>
              <w:t>Section</w:t>
            </w:r>
            <w:r>
              <w:rPr>
                <w:b/>
                <w:spacing w:val="-3"/>
                <w:sz w:val="24"/>
              </w:rPr>
              <w:t xml:space="preserve"> </w:t>
            </w:r>
            <w:proofErr w:type="gramStart"/>
            <w:r>
              <w:rPr>
                <w:b/>
                <w:spacing w:val="-3"/>
              </w:rPr>
              <w:t>J</w:t>
            </w:r>
            <w:r>
              <w:rPr>
                <w:b/>
                <w:spacing w:val="-3"/>
                <w:sz w:val="24"/>
              </w:rPr>
              <w:t xml:space="preserve"> :</w:t>
            </w:r>
            <w:proofErr w:type="gramEnd"/>
            <w:r>
              <w:rPr>
                <w:b/>
                <w:spacing w:val="-3"/>
                <w:sz w:val="24"/>
              </w:rPr>
              <w:t xml:space="preserve"> </w:t>
            </w:r>
            <w:r>
              <w:rPr>
                <w:b/>
                <w:spacing w:val="-1"/>
                <w:sz w:val="24"/>
              </w:rPr>
              <w:t xml:space="preserve"> DEFERMENT STATUS</w:t>
            </w:r>
          </w:p>
        </w:tc>
      </w:tr>
      <w:tr w:rsidR="007C685E" w14:paraId="526C424E" w14:textId="77777777">
        <w:tc>
          <w:tcPr>
            <w:tcW w:w="11456" w:type="dxa"/>
            <w:shd w:val="clear" w:color="auto" w:fill="auto"/>
          </w:tcPr>
          <w:p w14:paraId="658F7CE5" w14:textId="77777777" w:rsidR="007C685E" w:rsidRPr="0067653C" w:rsidRDefault="007C685E">
            <w:pPr>
              <w:pStyle w:val="TableParagraph"/>
              <w:numPr>
                <w:ilvl w:val="0"/>
                <w:numId w:val="5"/>
              </w:numPr>
              <w:tabs>
                <w:tab w:val="left" w:pos="3925"/>
                <w:tab w:val="left" w:pos="4037"/>
                <w:tab w:val="left" w:pos="5828"/>
              </w:tabs>
              <w:adjustRightInd/>
              <w:ind w:right="4160" w:firstLine="3601"/>
            </w:pPr>
            <w:r>
              <w:rPr>
                <w:spacing w:val="-2"/>
              </w:rPr>
              <w:t xml:space="preserve">Approved         </w:t>
            </w:r>
            <w:r>
              <w:rPr>
                <w:rFonts w:ascii="Wingdings 2" w:hAnsi="Wingdings 2" w:hint="eastAsia"/>
                <w:spacing w:val="-2"/>
              </w:rPr>
              <w:t>*</w:t>
            </w:r>
            <w:r>
              <w:rPr>
                <w:spacing w:val="-15"/>
              </w:rPr>
              <w:t xml:space="preserve"> </w:t>
            </w:r>
            <w:proofErr w:type="gramStart"/>
            <w:r>
              <w:rPr>
                <w:spacing w:val="-2"/>
              </w:rPr>
              <w:t>Rejected</w:t>
            </w:r>
            <w:proofErr w:type="gramEnd"/>
            <w:r>
              <w:rPr>
                <w:spacing w:val="-2"/>
              </w:rPr>
              <w:t xml:space="preserve"> </w:t>
            </w:r>
          </w:p>
          <w:p w14:paraId="4CB759DF" w14:textId="77777777" w:rsidR="007C685E" w:rsidRDefault="007C685E">
            <w:pPr>
              <w:pStyle w:val="TableParagraph"/>
              <w:tabs>
                <w:tab w:val="left" w:pos="3925"/>
                <w:tab w:val="left" w:pos="4037"/>
                <w:tab w:val="left" w:pos="5828"/>
              </w:tabs>
              <w:ind w:left="3708" w:right="4160"/>
              <w:rPr>
                <w:sz w:val="20"/>
              </w:rPr>
            </w:pPr>
          </w:p>
          <w:p w14:paraId="040EE8D9" w14:textId="77777777" w:rsidR="001651FE" w:rsidRDefault="001651FE">
            <w:pPr>
              <w:pStyle w:val="TableParagraph"/>
              <w:tabs>
                <w:tab w:val="left" w:pos="1888"/>
              </w:tabs>
              <w:spacing w:line="215" w:lineRule="exact"/>
              <w:rPr>
                <w:spacing w:val="-4"/>
                <w:sz w:val="20"/>
              </w:rPr>
            </w:pPr>
          </w:p>
          <w:p w14:paraId="7AD7BC99" w14:textId="77777777" w:rsidR="001651FE" w:rsidRDefault="001651FE">
            <w:pPr>
              <w:pStyle w:val="TableParagraph"/>
              <w:tabs>
                <w:tab w:val="left" w:pos="1888"/>
              </w:tabs>
              <w:spacing w:line="215" w:lineRule="exact"/>
              <w:rPr>
                <w:spacing w:val="-4"/>
                <w:sz w:val="20"/>
              </w:rPr>
            </w:pPr>
          </w:p>
          <w:p w14:paraId="30FFA371" w14:textId="4B078720" w:rsidR="007C685E" w:rsidRDefault="007C685E">
            <w:pPr>
              <w:pStyle w:val="TableParagraph"/>
              <w:tabs>
                <w:tab w:val="left" w:pos="1888"/>
              </w:tabs>
              <w:spacing w:line="215" w:lineRule="exact"/>
              <w:rPr>
                <w:spacing w:val="-4"/>
                <w:sz w:val="20"/>
              </w:rPr>
            </w:pPr>
            <w:r>
              <w:rPr>
                <w:spacing w:val="-4"/>
                <w:sz w:val="20"/>
              </w:rPr>
              <w:t xml:space="preserve">Principal’s Name and </w:t>
            </w:r>
            <w:proofErr w:type="gramStart"/>
            <w:r>
              <w:rPr>
                <w:spacing w:val="-4"/>
                <w:sz w:val="20"/>
              </w:rPr>
              <w:t>Signature :</w:t>
            </w:r>
            <w:proofErr w:type="gramEnd"/>
            <w:r>
              <w:rPr>
                <w:spacing w:val="-4"/>
                <w:sz w:val="20"/>
              </w:rPr>
              <w:t xml:space="preserve"> _______________________________</w:t>
            </w:r>
          </w:p>
          <w:p w14:paraId="5A2E0150" w14:textId="77777777" w:rsidR="007C685E" w:rsidRDefault="007C685E">
            <w:pPr>
              <w:pStyle w:val="TableParagraph"/>
              <w:tabs>
                <w:tab w:val="left" w:pos="1888"/>
              </w:tabs>
              <w:spacing w:line="215" w:lineRule="exact"/>
              <w:rPr>
                <w:spacing w:val="-4"/>
                <w:sz w:val="20"/>
              </w:rPr>
            </w:pPr>
          </w:p>
          <w:p w14:paraId="31F53D0B" w14:textId="77777777" w:rsidR="007C685E" w:rsidRDefault="007C685E">
            <w:pPr>
              <w:pStyle w:val="BodyText"/>
              <w:kinsoku w:val="0"/>
              <w:overflowPunct w:val="0"/>
              <w:rPr>
                <w:spacing w:val="-4"/>
                <w:sz w:val="20"/>
              </w:rPr>
            </w:pPr>
            <w:r>
              <w:rPr>
                <w:spacing w:val="-4"/>
                <w:sz w:val="20"/>
              </w:rPr>
              <w:t xml:space="preserve">   </w:t>
            </w:r>
            <w:proofErr w:type="gramStart"/>
            <w:r>
              <w:rPr>
                <w:spacing w:val="-4"/>
                <w:sz w:val="20"/>
              </w:rPr>
              <w:t>Date :</w:t>
            </w:r>
            <w:proofErr w:type="gramEnd"/>
            <w:r>
              <w:rPr>
                <w:spacing w:val="-4"/>
                <w:sz w:val="20"/>
              </w:rPr>
              <w:t xml:space="preserve"> __________________________</w:t>
            </w:r>
          </w:p>
          <w:p w14:paraId="2833A6D0" w14:textId="77777777" w:rsidR="007C685E" w:rsidRDefault="007C685E">
            <w:pPr>
              <w:pStyle w:val="BodyText"/>
              <w:kinsoku w:val="0"/>
              <w:overflowPunct w:val="0"/>
              <w:rPr>
                <w:spacing w:val="-4"/>
                <w:sz w:val="20"/>
              </w:rPr>
            </w:pPr>
          </w:p>
          <w:p w14:paraId="60934EE7" w14:textId="77777777" w:rsidR="007C685E" w:rsidRDefault="007C685E">
            <w:pPr>
              <w:pStyle w:val="BodyText"/>
              <w:kinsoku w:val="0"/>
              <w:overflowPunct w:val="0"/>
              <w:rPr>
                <w:spacing w:val="-4"/>
                <w:sz w:val="20"/>
              </w:rPr>
            </w:pPr>
            <w:r>
              <w:rPr>
                <w:sz w:val="20"/>
                <w:szCs w:val="20"/>
              </w:rPr>
              <w:t xml:space="preserve">   Deferred</w:t>
            </w:r>
            <w:r>
              <w:rPr>
                <w:spacing w:val="-5"/>
                <w:sz w:val="20"/>
                <w:szCs w:val="20"/>
              </w:rPr>
              <w:t xml:space="preserve"> to</w:t>
            </w:r>
            <w:r>
              <w:rPr>
                <w:sz w:val="20"/>
                <w:szCs w:val="20"/>
              </w:rPr>
              <w:tab/>
              <w:t>: __________________________ (new</w:t>
            </w:r>
            <w:r>
              <w:rPr>
                <w:spacing w:val="-6"/>
                <w:sz w:val="20"/>
                <w:szCs w:val="20"/>
              </w:rPr>
              <w:t xml:space="preserve"> </w:t>
            </w:r>
            <w:r>
              <w:rPr>
                <w:sz w:val="20"/>
                <w:szCs w:val="20"/>
              </w:rPr>
              <w:t>course</w:t>
            </w:r>
            <w:r>
              <w:rPr>
                <w:spacing w:val="-5"/>
                <w:sz w:val="20"/>
                <w:szCs w:val="20"/>
              </w:rPr>
              <w:t xml:space="preserve"> </w:t>
            </w:r>
            <w:r>
              <w:rPr>
                <w:sz w:val="20"/>
                <w:szCs w:val="20"/>
              </w:rPr>
              <w:t>intake</w:t>
            </w:r>
            <w:r>
              <w:rPr>
                <w:spacing w:val="-6"/>
                <w:sz w:val="20"/>
                <w:szCs w:val="20"/>
              </w:rPr>
              <w:t xml:space="preserve"> </w:t>
            </w:r>
            <w:r>
              <w:rPr>
                <w:spacing w:val="-2"/>
                <w:sz w:val="20"/>
                <w:szCs w:val="20"/>
              </w:rPr>
              <w:t>date)</w:t>
            </w:r>
          </w:p>
          <w:p w14:paraId="0E46EFDA" w14:textId="77777777" w:rsidR="007C685E" w:rsidRDefault="007C685E">
            <w:pPr>
              <w:pStyle w:val="BodyText"/>
              <w:kinsoku w:val="0"/>
              <w:overflowPunct w:val="0"/>
              <w:rPr>
                <w:sz w:val="20"/>
                <w:szCs w:val="20"/>
              </w:rPr>
            </w:pPr>
          </w:p>
        </w:tc>
      </w:tr>
    </w:tbl>
    <w:p w14:paraId="1E388873" w14:textId="77777777" w:rsidR="00D10BB8" w:rsidRDefault="00D10BB8">
      <w:pPr>
        <w:pStyle w:val="BodyText"/>
        <w:kinsoku w:val="0"/>
        <w:overflowPunct w:val="0"/>
        <w:ind w:left="107"/>
        <w:rPr>
          <w:sz w:val="20"/>
          <w:szCs w:val="20"/>
        </w:rPr>
      </w:pPr>
    </w:p>
    <w:p w14:paraId="79D75CA5" w14:textId="77777777" w:rsidR="00D10BB8" w:rsidRDefault="00D10BB8" w:rsidP="00714F58">
      <w:pPr>
        <w:pStyle w:val="BodyText"/>
        <w:kinsoku w:val="0"/>
        <w:overflowPunct w:val="0"/>
        <w:rPr>
          <w:sz w:val="20"/>
          <w:szCs w:val="20"/>
        </w:rPr>
      </w:pPr>
    </w:p>
    <w:p w14:paraId="560A20F9" w14:textId="77777777" w:rsidR="002B24F7" w:rsidRDefault="002B24F7">
      <w:pPr>
        <w:pStyle w:val="BodyText"/>
        <w:kinsoku w:val="0"/>
        <w:overflowPunct w:val="0"/>
        <w:ind w:left="107"/>
        <w:rPr>
          <w:sz w:val="20"/>
          <w:szCs w:val="20"/>
        </w:rPr>
      </w:pPr>
    </w:p>
    <w:p w14:paraId="5D9FD42F" w14:textId="77777777" w:rsidR="002B24F7" w:rsidRPr="002B24F7" w:rsidRDefault="002B24F7" w:rsidP="002B24F7"/>
    <w:p w14:paraId="579C0636" w14:textId="77777777" w:rsidR="002B24F7" w:rsidRPr="002B24F7" w:rsidRDefault="002B24F7" w:rsidP="002B24F7"/>
    <w:p w14:paraId="17A7181E" w14:textId="77777777" w:rsidR="002B24F7" w:rsidRDefault="002B24F7" w:rsidP="002B24F7"/>
    <w:p w14:paraId="0054E9DB" w14:textId="77777777" w:rsidR="003058AF" w:rsidRDefault="003058AF" w:rsidP="002B24F7"/>
    <w:p w14:paraId="549C1774" w14:textId="77777777" w:rsidR="003058AF" w:rsidRDefault="003058AF" w:rsidP="002B24F7"/>
    <w:p w14:paraId="033C8D05" w14:textId="1CC79482" w:rsidR="003058AF" w:rsidRPr="00D21B86" w:rsidRDefault="00D21B86" w:rsidP="002B24F7">
      <w:pPr>
        <w:rPr>
          <w:i/>
          <w:iCs/>
          <w:sz w:val="36"/>
          <w:szCs w:val="36"/>
        </w:rPr>
      </w:pPr>
      <w:r w:rsidRPr="00D21B86">
        <w:rPr>
          <w:i/>
          <w:iCs/>
          <w:sz w:val="36"/>
          <w:szCs w:val="36"/>
        </w:rPr>
        <w:t xml:space="preserve">Please attach </w:t>
      </w:r>
      <w:r w:rsidR="008F302F">
        <w:rPr>
          <w:i/>
          <w:iCs/>
          <w:sz w:val="36"/>
          <w:szCs w:val="36"/>
        </w:rPr>
        <w:t xml:space="preserve">Student Request for </w:t>
      </w:r>
      <w:r w:rsidRPr="00D21B86">
        <w:rPr>
          <w:i/>
          <w:iCs/>
          <w:sz w:val="36"/>
          <w:szCs w:val="36"/>
        </w:rPr>
        <w:t xml:space="preserve">Refund Form </w:t>
      </w:r>
      <w:r>
        <w:rPr>
          <w:i/>
          <w:iCs/>
          <w:sz w:val="36"/>
          <w:szCs w:val="36"/>
        </w:rPr>
        <w:t>if</w:t>
      </w:r>
      <w:r w:rsidRPr="00D21B86">
        <w:rPr>
          <w:i/>
          <w:iCs/>
          <w:sz w:val="36"/>
          <w:szCs w:val="36"/>
        </w:rPr>
        <w:t xml:space="preserve"> applicable</w:t>
      </w:r>
    </w:p>
    <w:p w14:paraId="44FAAC71" w14:textId="77777777" w:rsidR="003058AF" w:rsidRDefault="003058AF" w:rsidP="002B24F7"/>
    <w:p w14:paraId="5FB64AA9" w14:textId="77777777" w:rsidR="003058AF" w:rsidRDefault="003058AF" w:rsidP="002B24F7"/>
    <w:p w14:paraId="6F5B1D8B" w14:textId="77777777" w:rsidR="003058AF" w:rsidRDefault="003058AF" w:rsidP="002B24F7"/>
    <w:p w14:paraId="158949C5" w14:textId="77777777" w:rsidR="003058AF" w:rsidRDefault="003058AF" w:rsidP="002B24F7"/>
    <w:p w14:paraId="4EDFD02D" w14:textId="77777777" w:rsidR="003058AF" w:rsidRDefault="003058AF" w:rsidP="002B24F7"/>
    <w:p w14:paraId="7B421E5E" w14:textId="77777777" w:rsidR="003058AF" w:rsidRDefault="003058AF" w:rsidP="002B24F7"/>
    <w:p w14:paraId="3293FC0D" w14:textId="77777777" w:rsidR="003058AF" w:rsidRDefault="003058AF" w:rsidP="002B24F7"/>
    <w:p w14:paraId="1D6359D9" w14:textId="77777777" w:rsidR="003058AF" w:rsidRDefault="003058AF" w:rsidP="002B24F7"/>
    <w:p w14:paraId="077AA297" w14:textId="77777777" w:rsidR="003058AF" w:rsidRDefault="003058AF" w:rsidP="002B24F7"/>
    <w:p w14:paraId="06BC3CA5" w14:textId="77777777" w:rsidR="003058AF" w:rsidRDefault="003058AF" w:rsidP="002B24F7"/>
    <w:p w14:paraId="7E6F4BD9" w14:textId="77777777" w:rsidR="003058AF" w:rsidRDefault="003058AF" w:rsidP="002B24F7"/>
    <w:p w14:paraId="41DE39B1" w14:textId="77777777" w:rsidR="003058AF" w:rsidRDefault="003058AF" w:rsidP="002B24F7"/>
    <w:p w14:paraId="05581345" w14:textId="77777777" w:rsidR="003058AF" w:rsidRPr="002B24F7" w:rsidRDefault="003058AF" w:rsidP="002B24F7"/>
    <w:p w14:paraId="1EE7FAFC" w14:textId="77777777" w:rsidR="00B60140" w:rsidRDefault="00B60140" w:rsidP="000A6CDA"/>
    <w:p w14:paraId="449462DF" w14:textId="77777777" w:rsidR="00B60140" w:rsidRDefault="00B60140" w:rsidP="000A6CDA"/>
    <w:p w14:paraId="0BA1F03D" w14:textId="36D6C072" w:rsidR="00B60140" w:rsidRDefault="00B60140" w:rsidP="000A6CDA">
      <w:r>
        <w:t>202</w:t>
      </w:r>
      <w:r w:rsidR="00A02ECE">
        <w:t>4</w:t>
      </w:r>
      <w:r>
        <w:t>-V</w:t>
      </w:r>
      <w:r w:rsidR="00FF50A9">
        <w:t>7</w:t>
      </w:r>
      <w:r>
        <w:t>.00</w:t>
      </w:r>
      <w:r>
        <w:tab/>
      </w:r>
      <w:r>
        <w:tab/>
      </w:r>
      <w:r>
        <w:tab/>
      </w:r>
      <w:r>
        <w:tab/>
      </w:r>
      <w:r>
        <w:tab/>
      </w:r>
      <w:r>
        <w:tab/>
      </w:r>
      <w:r>
        <w:tab/>
      </w:r>
      <w:r>
        <w:tab/>
      </w:r>
      <w:r>
        <w:tab/>
      </w:r>
      <w:r>
        <w:tab/>
      </w:r>
      <w:r>
        <w:tab/>
      </w:r>
      <w:r>
        <w:tab/>
      </w:r>
      <w:r>
        <w:tab/>
      </w:r>
      <w:r>
        <w:tab/>
      </w:r>
      <w:r w:rsidR="00597EEF">
        <w:t>3/</w:t>
      </w:r>
      <w:r w:rsidR="0073313A">
        <w:t>6</w:t>
      </w:r>
    </w:p>
    <w:p w14:paraId="5E8A04DD" w14:textId="77777777" w:rsidR="002B24F7" w:rsidRDefault="000A6CDA" w:rsidP="000A6CDA">
      <w:pPr>
        <w:rPr>
          <w:sz w:val="20"/>
          <w:szCs w:val="20"/>
        </w:rPr>
      </w:pPr>
      <w:r w:rsidRPr="00B60140">
        <w:br w:type="page"/>
      </w:r>
    </w:p>
    <w:p w14:paraId="13EEF6BC" w14:textId="6C8C7857" w:rsidR="00D10BB8" w:rsidRDefault="00D10BB8">
      <w:pPr>
        <w:pStyle w:val="BodyText"/>
        <w:kinsoku w:val="0"/>
        <w:overflowPunct w:val="0"/>
        <w:ind w:left="107"/>
        <w:rPr>
          <w:sz w:val="20"/>
          <w:szCs w:val="20"/>
        </w:rPr>
      </w:pPr>
    </w:p>
    <w:p w14:paraId="517C3B3A" w14:textId="77777777" w:rsidR="0061058A" w:rsidRDefault="0061058A" w:rsidP="0061058A">
      <w:pPr>
        <w:pStyle w:val="BodyText"/>
        <w:kinsoku w:val="0"/>
        <w:overflowPunct w:val="0"/>
        <w:ind w:left="107"/>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0"/>
        <w:gridCol w:w="1479"/>
        <w:gridCol w:w="9327"/>
      </w:tblGrid>
      <w:tr w:rsidR="00ED0364" w14:paraId="5F2387DA" w14:textId="77777777">
        <w:tc>
          <w:tcPr>
            <w:tcW w:w="650" w:type="dxa"/>
            <w:shd w:val="clear" w:color="auto" w:fill="auto"/>
          </w:tcPr>
          <w:p w14:paraId="25F8F681" w14:textId="77777777" w:rsidR="00ED0364" w:rsidRDefault="00ED0364" w:rsidP="00321B9E">
            <w:pPr>
              <w:rPr>
                <w:b/>
                <w:bCs/>
              </w:rPr>
            </w:pPr>
          </w:p>
        </w:tc>
        <w:tc>
          <w:tcPr>
            <w:tcW w:w="10806" w:type="dxa"/>
            <w:gridSpan w:val="2"/>
            <w:shd w:val="clear" w:color="auto" w:fill="auto"/>
          </w:tcPr>
          <w:p w14:paraId="5B156729" w14:textId="77777777" w:rsidR="00ED0364" w:rsidRDefault="00ED0364">
            <w:pPr>
              <w:jc w:val="both"/>
              <w:rPr>
                <w:b/>
                <w:bCs/>
              </w:rPr>
            </w:pPr>
            <w:r>
              <w:rPr>
                <w:b/>
                <w:bCs/>
              </w:rPr>
              <w:t>Deferment Application Process (checklist)</w:t>
            </w:r>
          </w:p>
        </w:tc>
      </w:tr>
      <w:tr w:rsidR="00ED0364" w14:paraId="1758FE3E" w14:textId="77777777">
        <w:tc>
          <w:tcPr>
            <w:tcW w:w="650" w:type="dxa"/>
            <w:shd w:val="clear" w:color="auto" w:fill="auto"/>
          </w:tcPr>
          <w:p w14:paraId="711FAEFA" w14:textId="77777777" w:rsidR="00ED0364" w:rsidRDefault="00ED0364" w:rsidP="00321B9E"/>
        </w:tc>
        <w:tc>
          <w:tcPr>
            <w:tcW w:w="1479" w:type="dxa"/>
            <w:shd w:val="clear" w:color="auto" w:fill="auto"/>
          </w:tcPr>
          <w:p w14:paraId="6788A587" w14:textId="77777777" w:rsidR="00ED0364" w:rsidRDefault="00ED0364" w:rsidP="00321B9E">
            <w:r>
              <w:t>Tick in box when done</w:t>
            </w:r>
          </w:p>
        </w:tc>
        <w:tc>
          <w:tcPr>
            <w:tcW w:w="9327" w:type="dxa"/>
            <w:shd w:val="clear" w:color="auto" w:fill="auto"/>
          </w:tcPr>
          <w:p w14:paraId="00431DDD" w14:textId="77777777" w:rsidR="00ED0364" w:rsidRDefault="00ED0364">
            <w:pPr>
              <w:spacing w:after="300"/>
              <w:jc w:val="both"/>
              <w:rPr>
                <w:rFonts w:cs="Calibri"/>
                <w:color w:val="212529"/>
                <w:sz w:val="24"/>
                <w:szCs w:val="24"/>
              </w:rPr>
            </w:pPr>
            <w:r>
              <w:rPr>
                <w:rFonts w:cs="Calibri"/>
                <w:b/>
                <w:bCs/>
                <w:color w:val="212529"/>
                <w:sz w:val="24"/>
                <w:szCs w:val="24"/>
              </w:rPr>
              <w:t>Deferment Policy</w:t>
            </w:r>
          </w:p>
          <w:p w14:paraId="29DD5764" w14:textId="77777777" w:rsidR="000D3684" w:rsidRDefault="000D3684">
            <w:pPr>
              <w:widowControl/>
              <w:numPr>
                <w:ilvl w:val="0"/>
                <w:numId w:val="9"/>
              </w:numPr>
              <w:autoSpaceDE/>
              <w:autoSpaceDN/>
              <w:adjustRightInd/>
              <w:rPr>
                <w:rFonts w:eastAsia="Times New Roman" w:cs="Calibri"/>
                <w:color w:val="212529"/>
                <w:sz w:val="24"/>
                <w:szCs w:val="24"/>
              </w:rPr>
            </w:pPr>
            <w:r>
              <w:rPr>
                <w:rFonts w:eastAsia="Times New Roman" w:cs="Calibri"/>
                <w:color w:val="212529"/>
                <w:sz w:val="24"/>
                <w:szCs w:val="24"/>
              </w:rPr>
              <w:t>The definition of deferment is when a student delays or postpones the course (or module)</w:t>
            </w:r>
            <w:r w:rsidR="003F023A">
              <w:rPr>
                <w:rFonts w:eastAsia="Times New Roman" w:cs="Calibri"/>
                <w:color w:val="212529"/>
                <w:sz w:val="24"/>
                <w:szCs w:val="24"/>
              </w:rPr>
              <w:t>.</w:t>
            </w:r>
          </w:p>
          <w:p w14:paraId="2B6E6256" w14:textId="77777777" w:rsidR="000D3684" w:rsidRDefault="000D3684">
            <w:pPr>
              <w:widowControl/>
              <w:numPr>
                <w:ilvl w:val="0"/>
                <w:numId w:val="9"/>
              </w:numPr>
              <w:autoSpaceDE/>
              <w:autoSpaceDN/>
              <w:adjustRightInd/>
              <w:rPr>
                <w:rFonts w:eastAsia="Times New Roman" w:cs="Calibri"/>
                <w:color w:val="212529"/>
                <w:sz w:val="24"/>
                <w:szCs w:val="24"/>
              </w:rPr>
            </w:pPr>
            <w:r>
              <w:rPr>
                <w:rFonts w:eastAsia="Times New Roman" w:cs="Calibri"/>
                <w:color w:val="212529"/>
                <w:sz w:val="24"/>
                <w:szCs w:val="24"/>
              </w:rPr>
              <w:t>Conditions for deferment:</w:t>
            </w:r>
          </w:p>
          <w:p w14:paraId="44BF3849" w14:textId="77777777" w:rsidR="00273485" w:rsidRDefault="00273485">
            <w:pPr>
              <w:widowControl/>
              <w:numPr>
                <w:ilvl w:val="0"/>
                <w:numId w:val="18"/>
              </w:numPr>
              <w:shd w:val="clear" w:color="auto" w:fill="FFFFFF"/>
              <w:autoSpaceDE/>
              <w:autoSpaceDN/>
              <w:adjustRightInd/>
              <w:spacing w:before="100" w:beforeAutospacing="1" w:after="100" w:afterAutospacing="1"/>
              <w:rPr>
                <w:rFonts w:ascii="Helvetica" w:hAnsi="Helvetica" w:cs="Helvetica"/>
                <w:color w:val="333333"/>
                <w:sz w:val="21"/>
                <w:szCs w:val="21"/>
              </w:rPr>
            </w:pPr>
            <w:r>
              <w:rPr>
                <w:rFonts w:ascii="Helvetica" w:hAnsi="Helvetica" w:cs="Helvetica"/>
                <w:color w:val="333333"/>
                <w:sz w:val="21"/>
                <w:szCs w:val="21"/>
              </w:rPr>
              <w:t>Grounds of Deferment are the following but are not limited to: (case by case basis evaluated by the Principal)</w:t>
            </w:r>
          </w:p>
          <w:p w14:paraId="76DF2773" w14:textId="77777777" w:rsidR="00273485" w:rsidRDefault="00273485">
            <w:pPr>
              <w:widowControl/>
              <w:numPr>
                <w:ilvl w:val="0"/>
                <w:numId w:val="15"/>
              </w:numPr>
              <w:shd w:val="clear" w:color="auto" w:fill="FFFFFF"/>
              <w:autoSpaceDE/>
              <w:autoSpaceDN/>
              <w:adjustRightInd/>
              <w:spacing w:before="100" w:beforeAutospacing="1" w:after="100" w:afterAutospacing="1"/>
              <w:rPr>
                <w:rFonts w:ascii="Helvetica" w:hAnsi="Helvetica" w:cs="Helvetica"/>
                <w:color w:val="333333"/>
                <w:sz w:val="21"/>
                <w:szCs w:val="21"/>
              </w:rPr>
            </w:pPr>
            <w:r>
              <w:rPr>
                <w:rFonts w:ascii="Helvetica" w:hAnsi="Helvetica" w:cs="Helvetica"/>
                <w:color w:val="333333"/>
                <w:sz w:val="21"/>
                <w:szCs w:val="21"/>
              </w:rPr>
              <w:t>if the student is ill and is supported with a medical certificate issued by a recognized clinic/hospital</w:t>
            </w:r>
          </w:p>
          <w:p w14:paraId="69F96C4C" w14:textId="77777777" w:rsidR="00273485" w:rsidRDefault="00273485">
            <w:pPr>
              <w:widowControl/>
              <w:numPr>
                <w:ilvl w:val="0"/>
                <w:numId w:val="15"/>
              </w:numPr>
              <w:shd w:val="clear" w:color="auto" w:fill="FFFFFF"/>
              <w:autoSpaceDE/>
              <w:autoSpaceDN/>
              <w:adjustRightInd/>
              <w:spacing w:before="100" w:beforeAutospacing="1" w:after="100" w:afterAutospacing="1"/>
              <w:rPr>
                <w:rFonts w:ascii="Helvetica" w:hAnsi="Helvetica" w:cs="Helvetica"/>
                <w:color w:val="333333"/>
                <w:sz w:val="21"/>
                <w:szCs w:val="21"/>
              </w:rPr>
            </w:pPr>
            <w:r>
              <w:rPr>
                <w:rFonts w:ascii="Helvetica" w:hAnsi="Helvetica" w:cs="Helvetica"/>
                <w:color w:val="333333"/>
                <w:sz w:val="21"/>
                <w:szCs w:val="21"/>
              </w:rPr>
              <w:t>events/circumstances which are beyond the schools/students control such as:</w:t>
            </w:r>
          </w:p>
          <w:p w14:paraId="20BC93D3" w14:textId="77777777" w:rsidR="00273485" w:rsidRDefault="00273485">
            <w:pPr>
              <w:widowControl/>
              <w:numPr>
                <w:ilvl w:val="0"/>
                <w:numId w:val="16"/>
              </w:numPr>
              <w:shd w:val="clear" w:color="auto" w:fill="FFFFFF"/>
              <w:autoSpaceDE/>
              <w:autoSpaceDN/>
              <w:adjustRightInd/>
              <w:spacing w:before="100" w:beforeAutospacing="1" w:after="100" w:afterAutospacing="1"/>
              <w:rPr>
                <w:rFonts w:ascii="Helvetica" w:hAnsi="Helvetica" w:cs="Helvetica"/>
                <w:color w:val="333333"/>
                <w:sz w:val="21"/>
                <w:szCs w:val="21"/>
              </w:rPr>
            </w:pPr>
            <w:r>
              <w:rPr>
                <w:rFonts w:ascii="Helvetica" w:hAnsi="Helvetica" w:cs="Helvetica"/>
                <w:color w:val="333333"/>
                <w:sz w:val="21"/>
                <w:szCs w:val="21"/>
              </w:rPr>
              <w:t>bereavement of direct family members</w:t>
            </w:r>
          </w:p>
          <w:p w14:paraId="7D7FD4EC" w14:textId="77777777" w:rsidR="00273485" w:rsidRDefault="00273485">
            <w:pPr>
              <w:widowControl/>
              <w:numPr>
                <w:ilvl w:val="0"/>
                <w:numId w:val="16"/>
              </w:numPr>
              <w:shd w:val="clear" w:color="auto" w:fill="FFFFFF"/>
              <w:autoSpaceDE/>
              <w:autoSpaceDN/>
              <w:adjustRightInd/>
              <w:spacing w:before="100" w:beforeAutospacing="1" w:after="100" w:afterAutospacing="1"/>
              <w:rPr>
                <w:rFonts w:ascii="Helvetica" w:hAnsi="Helvetica" w:cs="Helvetica"/>
                <w:color w:val="333333"/>
                <w:sz w:val="21"/>
                <w:szCs w:val="21"/>
              </w:rPr>
            </w:pPr>
            <w:r>
              <w:rPr>
                <w:rFonts w:ascii="Helvetica" w:hAnsi="Helvetica" w:cs="Helvetica"/>
                <w:color w:val="333333"/>
                <w:sz w:val="21"/>
                <w:szCs w:val="21"/>
              </w:rPr>
              <w:t>natural disaster</w:t>
            </w:r>
          </w:p>
          <w:p w14:paraId="2C1868AF" w14:textId="77777777" w:rsidR="00273485" w:rsidRDefault="00273485">
            <w:pPr>
              <w:widowControl/>
              <w:numPr>
                <w:ilvl w:val="0"/>
                <w:numId w:val="16"/>
              </w:numPr>
              <w:shd w:val="clear" w:color="auto" w:fill="FFFFFF"/>
              <w:autoSpaceDE/>
              <w:autoSpaceDN/>
              <w:adjustRightInd/>
              <w:spacing w:before="100" w:beforeAutospacing="1" w:after="100" w:afterAutospacing="1"/>
              <w:rPr>
                <w:rFonts w:ascii="Helvetica" w:hAnsi="Helvetica" w:cs="Helvetica"/>
                <w:color w:val="333333"/>
                <w:sz w:val="21"/>
                <w:szCs w:val="21"/>
              </w:rPr>
            </w:pPr>
            <w:r>
              <w:rPr>
                <w:rFonts w:ascii="Helvetica" w:hAnsi="Helvetica" w:cs="Helvetica"/>
                <w:color w:val="333333"/>
                <w:sz w:val="21"/>
                <w:szCs w:val="21"/>
              </w:rPr>
              <w:t>work commitments (if any)</w:t>
            </w:r>
          </w:p>
          <w:p w14:paraId="3F74BA4C" w14:textId="77777777" w:rsidR="00273485" w:rsidRDefault="00273485">
            <w:pPr>
              <w:widowControl/>
              <w:numPr>
                <w:ilvl w:val="0"/>
                <w:numId w:val="18"/>
              </w:numPr>
              <w:shd w:val="clear" w:color="auto" w:fill="FFFFFF"/>
              <w:autoSpaceDE/>
              <w:autoSpaceDN/>
              <w:adjustRightInd/>
              <w:spacing w:before="100" w:beforeAutospacing="1" w:after="100" w:afterAutospacing="1"/>
              <w:rPr>
                <w:rFonts w:ascii="Helvetica" w:hAnsi="Helvetica" w:cs="Helvetica"/>
                <w:color w:val="333333"/>
                <w:sz w:val="21"/>
                <w:szCs w:val="21"/>
              </w:rPr>
            </w:pPr>
            <w:r>
              <w:rPr>
                <w:rFonts w:ascii="Helvetica" w:hAnsi="Helvetica" w:cs="Helvetica"/>
                <w:color w:val="333333"/>
                <w:sz w:val="21"/>
                <w:szCs w:val="21"/>
              </w:rPr>
              <w:t xml:space="preserve">The </w:t>
            </w:r>
            <w:proofErr w:type="gramStart"/>
            <w:r>
              <w:rPr>
                <w:rFonts w:ascii="Helvetica" w:hAnsi="Helvetica" w:cs="Helvetica"/>
                <w:color w:val="333333"/>
                <w:sz w:val="21"/>
                <w:szCs w:val="21"/>
              </w:rPr>
              <w:t>requests</w:t>
            </w:r>
            <w:proofErr w:type="gramEnd"/>
            <w:r>
              <w:rPr>
                <w:rFonts w:ascii="Helvetica" w:hAnsi="Helvetica" w:cs="Helvetica"/>
                <w:color w:val="333333"/>
                <w:sz w:val="21"/>
                <w:szCs w:val="21"/>
              </w:rPr>
              <w:t xml:space="preserve"> of deferment is not automatically granted unless approved by the Principal as the Chairman of BoA </w:t>
            </w:r>
          </w:p>
          <w:p w14:paraId="7C1BBC57" w14:textId="77777777" w:rsidR="00273485" w:rsidRDefault="00273485">
            <w:pPr>
              <w:widowControl/>
              <w:numPr>
                <w:ilvl w:val="0"/>
                <w:numId w:val="18"/>
              </w:numPr>
              <w:shd w:val="clear" w:color="auto" w:fill="FFFFFF"/>
              <w:autoSpaceDE/>
              <w:autoSpaceDN/>
              <w:adjustRightInd/>
              <w:spacing w:before="100" w:beforeAutospacing="1" w:after="100" w:afterAutospacing="1"/>
              <w:rPr>
                <w:rFonts w:ascii="Helvetica" w:hAnsi="Helvetica" w:cs="Helvetica"/>
                <w:color w:val="333333"/>
                <w:sz w:val="21"/>
                <w:szCs w:val="21"/>
              </w:rPr>
            </w:pPr>
            <w:r>
              <w:rPr>
                <w:rFonts w:ascii="Helvetica" w:hAnsi="Helvetica" w:cs="Helvetica"/>
                <w:color w:val="333333"/>
                <w:sz w:val="21"/>
                <w:szCs w:val="21"/>
              </w:rPr>
              <w:t>The maximum deferment period is 6 months but subject to review and approval by the Principal. </w:t>
            </w:r>
          </w:p>
          <w:p w14:paraId="4F15416D" w14:textId="77777777" w:rsidR="00273485" w:rsidRDefault="00273485">
            <w:pPr>
              <w:widowControl/>
              <w:numPr>
                <w:ilvl w:val="0"/>
                <w:numId w:val="18"/>
              </w:numPr>
              <w:shd w:val="clear" w:color="auto" w:fill="FFFFFF"/>
              <w:autoSpaceDE/>
              <w:autoSpaceDN/>
              <w:adjustRightInd/>
              <w:spacing w:before="100" w:beforeAutospacing="1" w:after="100" w:afterAutospacing="1"/>
              <w:rPr>
                <w:rFonts w:ascii="Helvetica" w:hAnsi="Helvetica" w:cs="Helvetica"/>
                <w:color w:val="333333"/>
                <w:sz w:val="21"/>
                <w:szCs w:val="21"/>
              </w:rPr>
            </w:pPr>
            <w:r>
              <w:rPr>
                <w:rFonts w:ascii="Helvetica" w:hAnsi="Helvetica" w:cs="Helvetica"/>
                <w:color w:val="333333"/>
                <w:sz w:val="21"/>
                <w:szCs w:val="21"/>
              </w:rPr>
              <w:t>If the student failed to return on the approved deferred period, it shall be considered as deemed automatic withdrawal from the course.</w:t>
            </w:r>
          </w:p>
          <w:p w14:paraId="7D7BDB1F" w14:textId="77777777" w:rsidR="00273485" w:rsidRDefault="00273485">
            <w:pPr>
              <w:widowControl/>
              <w:autoSpaceDE/>
              <w:autoSpaceDN/>
              <w:adjustRightInd/>
              <w:ind w:left="720"/>
              <w:rPr>
                <w:rFonts w:eastAsia="Times New Roman" w:cs="Calibri"/>
                <w:color w:val="212529"/>
                <w:sz w:val="24"/>
                <w:szCs w:val="24"/>
              </w:rPr>
            </w:pPr>
          </w:p>
          <w:p w14:paraId="13921D04" w14:textId="77777777" w:rsidR="000D3684" w:rsidRDefault="000D3684">
            <w:pPr>
              <w:widowControl/>
              <w:numPr>
                <w:ilvl w:val="0"/>
                <w:numId w:val="9"/>
              </w:numPr>
              <w:autoSpaceDE/>
              <w:autoSpaceDN/>
              <w:adjustRightInd/>
              <w:rPr>
                <w:rFonts w:eastAsia="Times New Roman" w:cs="Calibri"/>
                <w:color w:val="212529"/>
                <w:sz w:val="24"/>
                <w:szCs w:val="24"/>
              </w:rPr>
            </w:pPr>
            <w:r>
              <w:rPr>
                <w:rFonts w:eastAsia="Times New Roman" w:cs="Calibri"/>
                <w:color w:val="212529"/>
                <w:sz w:val="24"/>
                <w:szCs w:val="24"/>
              </w:rPr>
              <w:t>ICA will be informed through the application of the new Student’s Pass. The course deferment is subjected to ICA’s approval of the new Student’s Pass.</w:t>
            </w:r>
          </w:p>
          <w:p w14:paraId="676FD387" w14:textId="77777777" w:rsidR="000D3684" w:rsidRDefault="000D3684">
            <w:pPr>
              <w:widowControl/>
              <w:numPr>
                <w:ilvl w:val="0"/>
                <w:numId w:val="9"/>
              </w:numPr>
              <w:autoSpaceDE/>
              <w:autoSpaceDN/>
              <w:adjustRightInd/>
              <w:rPr>
                <w:rFonts w:eastAsia="Times New Roman" w:cs="Calibri"/>
                <w:color w:val="212529"/>
                <w:sz w:val="24"/>
                <w:szCs w:val="24"/>
              </w:rPr>
            </w:pPr>
            <w:r>
              <w:rPr>
                <w:rFonts w:eastAsia="Times New Roman" w:cs="Calibri"/>
                <w:color w:val="212529"/>
                <w:sz w:val="24"/>
                <w:szCs w:val="24"/>
              </w:rPr>
              <w:t>If the student contract is still valid, an addendum would be signed to reflect the deferment. For terminated student contracts, a new student contract will be signed based on the procedures for executing student contracts.</w:t>
            </w:r>
          </w:p>
          <w:p w14:paraId="4812E145" w14:textId="77777777" w:rsidR="00ED0364" w:rsidRDefault="00ED0364">
            <w:pPr>
              <w:widowControl/>
              <w:autoSpaceDE/>
              <w:autoSpaceDN/>
              <w:adjustRightInd/>
              <w:ind w:left="720"/>
            </w:pPr>
          </w:p>
        </w:tc>
      </w:tr>
    </w:tbl>
    <w:p w14:paraId="4C1E52C2" w14:textId="77777777" w:rsidR="0061058A" w:rsidRDefault="0061058A">
      <w:pPr>
        <w:pStyle w:val="BodyText"/>
        <w:kinsoku w:val="0"/>
        <w:overflowPunct w:val="0"/>
        <w:ind w:left="107"/>
        <w:rPr>
          <w:sz w:val="20"/>
          <w:szCs w:val="20"/>
        </w:rPr>
      </w:pPr>
    </w:p>
    <w:p w14:paraId="4259CC32" w14:textId="77777777" w:rsidR="006A4E51" w:rsidRDefault="006A4E51">
      <w:pPr>
        <w:pStyle w:val="BodyText"/>
        <w:kinsoku w:val="0"/>
        <w:overflowPunct w:val="0"/>
        <w:ind w:left="107"/>
        <w:rPr>
          <w:sz w:val="20"/>
          <w:szCs w:val="20"/>
        </w:rPr>
      </w:pPr>
    </w:p>
    <w:p w14:paraId="09FB6D57" w14:textId="77777777" w:rsidR="006A4E51" w:rsidRDefault="006A4E51">
      <w:pPr>
        <w:pStyle w:val="BodyText"/>
        <w:kinsoku w:val="0"/>
        <w:overflowPunct w:val="0"/>
        <w:ind w:left="107"/>
        <w:rPr>
          <w:sz w:val="20"/>
          <w:szCs w:val="20"/>
        </w:rPr>
      </w:pPr>
    </w:p>
    <w:p w14:paraId="0D9E478C" w14:textId="77777777" w:rsidR="00294192" w:rsidRDefault="00294192">
      <w:pPr>
        <w:pStyle w:val="BodyText"/>
        <w:kinsoku w:val="0"/>
        <w:overflowPunct w:val="0"/>
        <w:ind w:left="107"/>
        <w:rPr>
          <w:sz w:val="20"/>
          <w:szCs w:val="20"/>
        </w:rPr>
      </w:pPr>
    </w:p>
    <w:p w14:paraId="0C2B8E65" w14:textId="77777777" w:rsidR="00294192" w:rsidRDefault="00294192">
      <w:pPr>
        <w:pStyle w:val="BodyText"/>
        <w:kinsoku w:val="0"/>
        <w:overflowPunct w:val="0"/>
        <w:ind w:left="107"/>
        <w:rPr>
          <w:sz w:val="20"/>
          <w:szCs w:val="20"/>
        </w:rPr>
      </w:pPr>
    </w:p>
    <w:p w14:paraId="7E026592" w14:textId="77777777" w:rsidR="00294192" w:rsidRDefault="00294192">
      <w:pPr>
        <w:pStyle w:val="BodyText"/>
        <w:kinsoku w:val="0"/>
        <w:overflowPunct w:val="0"/>
        <w:ind w:left="107"/>
        <w:rPr>
          <w:sz w:val="20"/>
          <w:szCs w:val="20"/>
        </w:rPr>
      </w:pPr>
    </w:p>
    <w:p w14:paraId="3CFF8AAD" w14:textId="77777777" w:rsidR="00294192" w:rsidRDefault="00294192">
      <w:pPr>
        <w:pStyle w:val="BodyText"/>
        <w:kinsoku w:val="0"/>
        <w:overflowPunct w:val="0"/>
        <w:ind w:left="107"/>
        <w:rPr>
          <w:sz w:val="20"/>
          <w:szCs w:val="20"/>
        </w:rPr>
      </w:pPr>
    </w:p>
    <w:p w14:paraId="3277D368" w14:textId="77777777" w:rsidR="00294192" w:rsidRDefault="00294192">
      <w:pPr>
        <w:pStyle w:val="BodyText"/>
        <w:kinsoku w:val="0"/>
        <w:overflowPunct w:val="0"/>
        <w:ind w:left="107"/>
        <w:rPr>
          <w:sz w:val="20"/>
          <w:szCs w:val="20"/>
        </w:rPr>
      </w:pPr>
    </w:p>
    <w:p w14:paraId="39F61E57" w14:textId="77777777" w:rsidR="00294192" w:rsidRDefault="00294192">
      <w:pPr>
        <w:pStyle w:val="BodyText"/>
        <w:kinsoku w:val="0"/>
        <w:overflowPunct w:val="0"/>
        <w:ind w:left="107"/>
        <w:rPr>
          <w:sz w:val="20"/>
          <w:szCs w:val="20"/>
        </w:rPr>
      </w:pPr>
    </w:p>
    <w:p w14:paraId="60B54D73" w14:textId="77777777" w:rsidR="00294192" w:rsidRDefault="00294192">
      <w:pPr>
        <w:pStyle w:val="BodyText"/>
        <w:kinsoku w:val="0"/>
        <w:overflowPunct w:val="0"/>
        <w:ind w:left="107"/>
        <w:rPr>
          <w:sz w:val="20"/>
          <w:szCs w:val="20"/>
        </w:rPr>
      </w:pPr>
    </w:p>
    <w:p w14:paraId="26692998" w14:textId="77777777" w:rsidR="00294192" w:rsidRDefault="00294192">
      <w:pPr>
        <w:pStyle w:val="BodyText"/>
        <w:kinsoku w:val="0"/>
        <w:overflowPunct w:val="0"/>
        <w:ind w:left="107"/>
        <w:rPr>
          <w:sz w:val="20"/>
          <w:szCs w:val="20"/>
        </w:rPr>
      </w:pPr>
    </w:p>
    <w:p w14:paraId="2B6D6684" w14:textId="77777777" w:rsidR="00294192" w:rsidRDefault="00294192">
      <w:pPr>
        <w:pStyle w:val="BodyText"/>
        <w:kinsoku w:val="0"/>
        <w:overflowPunct w:val="0"/>
        <w:ind w:left="107"/>
        <w:rPr>
          <w:sz w:val="20"/>
          <w:szCs w:val="20"/>
        </w:rPr>
      </w:pPr>
    </w:p>
    <w:p w14:paraId="1F029592" w14:textId="77777777" w:rsidR="00294192" w:rsidRDefault="00294192">
      <w:pPr>
        <w:pStyle w:val="BodyText"/>
        <w:kinsoku w:val="0"/>
        <w:overflowPunct w:val="0"/>
        <w:ind w:left="107"/>
        <w:rPr>
          <w:sz w:val="20"/>
          <w:szCs w:val="20"/>
        </w:rPr>
      </w:pPr>
    </w:p>
    <w:p w14:paraId="4130BDAF" w14:textId="77777777" w:rsidR="006A4E51" w:rsidRDefault="006A4E51">
      <w:pPr>
        <w:pStyle w:val="BodyText"/>
        <w:kinsoku w:val="0"/>
        <w:overflowPunct w:val="0"/>
        <w:ind w:left="107"/>
        <w:rPr>
          <w:sz w:val="20"/>
          <w:szCs w:val="20"/>
        </w:rPr>
      </w:pPr>
    </w:p>
    <w:p w14:paraId="05E9AC88" w14:textId="09C5CFC3" w:rsidR="00DD025F" w:rsidRDefault="00DD025F" w:rsidP="00DD025F">
      <w:pPr>
        <w:pStyle w:val="BodyText"/>
        <w:kinsoku w:val="0"/>
        <w:overflowPunct w:val="0"/>
        <w:ind w:left="107"/>
        <w:rPr>
          <w:sz w:val="20"/>
          <w:szCs w:val="20"/>
        </w:rPr>
      </w:pPr>
      <w:r>
        <w:rPr>
          <w:sz w:val="20"/>
          <w:szCs w:val="20"/>
        </w:rPr>
        <w:t>202</w:t>
      </w:r>
      <w:r w:rsidR="004A389A">
        <w:rPr>
          <w:sz w:val="20"/>
          <w:szCs w:val="20"/>
        </w:rPr>
        <w:t>4</w:t>
      </w:r>
      <w:r>
        <w:rPr>
          <w:sz w:val="20"/>
          <w:szCs w:val="20"/>
        </w:rPr>
        <w:t>-V</w:t>
      </w:r>
      <w:r w:rsidR="004A389A">
        <w:rPr>
          <w:sz w:val="20"/>
          <w:szCs w:val="20"/>
        </w:rPr>
        <w:t>7</w:t>
      </w:r>
      <w:r>
        <w:rPr>
          <w:sz w:val="20"/>
          <w:szCs w:val="20"/>
        </w:rPr>
        <w:t>.00</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73313A">
        <w:rPr>
          <w:sz w:val="20"/>
          <w:szCs w:val="20"/>
        </w:rPr>
        <w:t>4</w:t>
      </w:r>
      <w:r w:rsidR="00597EEF">
        <w:rPr>
          <w:sz w:val="20"/>
          <w:szCs w:val="20"/>
        </w:rPr>
        <w:t>/</w:t>
      </w:r>
      <w:r w:rsidR="0073313A">
        <w:rPr>
          <w:sz w:val="20"/>
          <w:szCs w:val="20"/>
        </w:rPr>
        <w:t>6</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0"/>
        <w:gridCol w:w="1409"/>
        <w:gridCol w:w="9290"/>
      </w:tblGrid>
      <w:tr w:rsidR="0079277E" w14:paraId="70C03CDC" w14:textId="77777777">
        <w:tc>
          <w:tcPr>
            <w:tcW w:w="650" w:type="dxa"/>
            <w:shd w:val="clear" w:color="auto" w:fill="auto"/>
          </w:tcPr>
          <w:p w14:paraId="708C9B98" w14:textId="77777777" w:rsidR="0079277E" w:rsidRDefault="0079277E">
            <w:pPr>
              <w:pStyle w:val="BodyText"/>
              <w:kinsoku w:val="0"/>
              <w:overflowPunct w:val="0"/>
              <w:spacing w:before="40" w:afterLines="40" w:after="96"/>
              <w:rPr>
                <w:color w:val="0D0D0D"/>
                <w:sz w:val="20"/>
                <w:szCs w:val="20"/>
              </w:rPr>
            </w:pPr>
          </w:p>
        </w:tc>
        <w:tc>
          <w:tcPr>
            <w:tcW w:w="1409" w:type="dxa"/>
            <w:shd w:val="clear" w:color="auto" w:fill="auto"/>
          </w:tcPr>
          <w:p w14:paraId="5D3A0D47" w14:textId="77777777" w:rsidR="0079277E" w:rsidRDefault="0079277E">
            <w:pPr>
              <w:pStyle w:val="BodyText"/>
              <w:kinsoku w:val="0"/>
              <w:overflowPunct w:val="0"/>
              <w:spacing w:before="40" w:afterLines="40" w:after="96"/>
              <w:rPr>
                <w:color w:val="0D0D0D"/>
                <w:sz w:val="22"/>
                <w:szCs w:val="22"/>
              </w:rPr>
            </w:pPr>
            <w:r>
              <w:rPr>
                <w:color w:val="0D0D0D"/>
                <w:sz w:val="22"/>
                <w:szCs w:val="22"/>
              </w:rPr>
              <w:t>Tick in box when done</w:t>
            </w:r>
          </w:p>
        </w:tc>
        <w:tc>
          <w:tcPr>
            <w:tcW w:w="9290" w:type="dxa"/>
            <w:shd w:val="clear" w:color="auto" w:fill="auto"/>
          </w:tcPr>
          <w:p w14:paraId="171C4EC3" w14:textId="77777777" w:rsidR="0079277E" w:rsidRDefault="0079277E">
            <w:pPr>
              <w:widowControl/>
              <w:autoSpaceDE/>
              <w:autoSpaceDN/>
              <w:spacing w:before="40" w:afterLines="40" w:after="96"/>
              <w:rPr>
                <w:b/>
                <w:bCs/>
                <w:color w:val="0D0D0D"/>
                <w:sz w:val="32"/>
                <w:szCs w:val="32"/>
                <w:u w:val="single"/>
              </w:rPr>
            </w:pPr>
            <w:r>
              <w:rPr>
                <w:b/>
                <w:bCs/>
                <w:color w:val="0D0D0D"/>
                <w:sz w:val="32"/>
                <w:szCs w:val="32"/>
                <w:u w:val="single"/>
              </w:rPr>
              <w:t>Deferment Application Process</w:t>
            </w:r>
          </w:p>
          <w:p w14:paraId="34064CE2" w14:textId="77777777" w:rsidR="0079277E" w:rsidRDefault="0079277E">
            <w:pPr>
              <w:pStyle w:val="BodyText"/>
              <w:kinsoku w:val="0"/>
              <w:overflowPunct w:val="0"/>
              <w:spacing w:before="40" w:afterLines="40" w:after="96"/>
              <w:rPr>
                <w:color w:val="0D0D0D"/>
                <w:sz w:val="20"/>
                <w:szCs w:val="20"/>
              </w:rPr>
            </w:pPr>
            <w:r>
              <w:rPr>
                <w:b/>
                <w:bCs/>
                <w:color w:val="0D0D0D"/>
                <w:sz w:val="32"/>
                <w:szCs w:val="32"/>
              </w:rPr>
              <w:t xml:space="preserve">Conduct interview/counselling </w:t>
            </w:r>
            <w:proofErr w:type="gramStart"/>
            <w:r>
              <w:rPr>
                <w:b/>
                <w:bCs/>
                <w:color w:val="0D0D0D"/>
                <w:sz w:val="32"/>
                <w:szCs w:val="32"/>
              </w:rPr>
              <w:t>to :</w:t>
            </w:r>
            <w:proofErr w:type="gramEnd"/>
          </w:p>
        </w:tc>
      </w:tr>
      <w:tr w:rsidR="0079277E" w14:paraId="00C88396" w14:textId="77777777">
        <w:tc>
          <w:tcPr>
            <w:tcW w:w="650" w:type="dxa"/>
            <w:shd w:val="clear" w:color="auto" w:fill="auto"/>
          </w:tcPr>
          <w:p w14:paraId="19EBBE0F" w14:textId="77777777" w:rsidR="0079277E" w:rsidRDefault="00DE3C50">
            <w:pPr>
              <w:pStyle w:val="BodyText"/>
              <w:kinsoku w:val="0"/>
              <w:overflowPunct w:val="0"/>
              <w:spacing w:before="40" w:afterLines="40" w:after="96"/>
              <w:rPr>
                <w:color w:val="0D0D0D"/>
                <w:sz w:val="22"/>
                <w:szCs w:val="22"/>
              </w:rPr>
            </w:pPr>
            <w:r>
              <w:rPr>
                <w:color w:val="0D0D0D"/>
                <w:sz w:val="22"/>
                <w:szCs w:val="22"/>
              </w:rPr>
              <w:t>D1.</w:t>
            </w:r>
          </w:p>
        </w:tc>
        <w:tc>
          <w:tcPr>
            <w:tcW w:w="1409" w:type="dxa"/>
            <w:shd w:val="clear" w:color="auto" w:fill="auto"/>
          </w:tcPr>
          <w:p w14:paraId="03E6FBED" w14:textId="77777777" w:rsidR="0079277E" w:rsidRDefault="0079277E">
            <w:pPr>
              <w:pStyle w:val="BodyText"/>
              <w:kinsoku w:val="0"/>
              <w:overflowPunct w:val="0"/>
              <w:spacing w:before="40" w:afterLines="40" w:after="96"/>
              <w:rPr>
                <w:color w:val="0D0D0D"/>
                <w:sz w:val="20"/>
                <w:szCs w:val="20"/>
              </w:rPr>
            </w:pPr>
          </w:p>
        </w:tc>
        <w:tc>
          <w:tcPr>
            <w:tcW w:w="9290" w:type="dxa"/>
            <w:shd w:val="clear" w:color="auto" w:fill="auto"/>
          </w:tcPr>
          <w:p w14:paraId="4F5B6899" w14:textId="77777777" w:rsidR="0079277E" w:rsidRDefault="0079277E">
            <w:pPr>
              <w:pStyle w:val="BodyText"/>
              <w:numPr>
                <w:ilvl w:val="0"/>
                <w:numId w:val="12"/>
              </w:numPr>
              <w:kinsoku w:val="0"/>
              <w:overflowPunct w:val="0"/>
              <w:spacing w:before="40" w:afterLines="40" w:after="96"/>
              <w:rPr>
                <w:color w:val="0D0D0D"/>
                <w:sz w:val="20"/>
                <w:szCs w:val="20"/>
              </w:rPr>
            </w:pPr>
            <w:r>
              <w:rPr>
                <w:color w:val="0D0D0D"/>
                <w:sz w:val="24"/>
                <w:szCs w:val="24"/>
              </w:rPr>
              <w:t xml:space="preserve">Understand the reason(s) for the </w:t>
            </w:r>
            <w:r w:rsidR="00A54E15">
              <w:rPr>
                <w:color w:val="0D0D0D"/>
                <w:sz w:val="24"/>
                <w:szCs w:val="24"/>
              </w:rPr>
              <w:t>deferment</w:t>
            </w:r>
            <w:r>
              <w:rPr>
                <w:color w:val="0D0D0D"/>
                <w:sz w:val="24"/>
                <w:szCs w:val="24"/>
              </w:rPr>
              <w:t xml:space="preserve"> application</w:t>
            </w:r>
          </w:p>
        </w:tc>
      </w:tr>
      <w:tr w:rsidR="00294192" w14:paraId="23BA29B8" w14:textId="77777777">
        <w:tc>
          <w:tcPr>
            <w:tcW w:w="650" w:type="dxa"/>
            <w:shd w:val="clear" w:color="auto" w:fill="auto"/>
          </w:tcPr>
          <w:p w14:paraId="276CC857" w14:textId="77777777" w:rsidR="00294192" w:rsidRDefault="00A4253B">
            <w:pPr>
              <w:pStyle w:val="BodyText"/>
              <w:kinsoku w:val="0"/>
              <w:overflowPunct w:val="0"/>
              <w:spacing w:before="40" w:afterLines="40" w:after="96"/>
              <w:rPr>
                <w:color w:val="0D0D0D"/>
                <w:sz w:val="22"/>
                <w:szCs w:val="22"/>
              </w:rPr>
            </w:pPr>
            <w:r>
              <w:rPr>
                <w:color w:val="0D0D0D"/>
                <w:sz w:val="22"/>
                <w:szCs w:val="22"/>
              </w:rPr>
              <w:t>D2.</w:t>
            </w:r>
          </w:p>
        </w:tc>
        <w:tc>
          <w:tcPr>
            <w:tcW w:w="1409" w:type="dxa"/>
            <w:shd w:val="clear" w:color="auto" w:fill="auto"/>
          </w:tcPr>
          <w:p w14:paraId="134E89F3" w14:textId="77777777" w:rsidR="00294192" w:rsidRDefault="00294192">
            <w:pPr>
              <w:pStyle w:val="BodyText"/>
              <w:kinsoku w:val="0"/>
              <w:overflowPunct w:val="0"/>
              <w:spacing w:before="40" w:afterLines="40" w:after="96"/>
              <w:rPr>
                <w:color w:val="0D0D0D"/>
                <w:sz w:val="20"/>
                <w:szCs w:val="20"/>
              </w:rPr>
            </w:pPr>
          </w:p>
        </w:tc>
        <w:tc>
          <w:tcPr>
            <w:tcW w:w="9290" w:type="dxa"/>
            <w:shd w:val="clear" w:color="auto" w:fill="auto"/>
          </w:tcPr>
          <w:p w14:paraId="470EF42C" w14:textId="77777777" w:rsidR="00294192" w:rsidRDefault="003A3BFA">
            <w:pPr>
              <w:widowControl/>
              <w:numPr>
                <w:ilvl w:val="0"/>
                <w:numId w:val="12"/>
              </w:numPr>
              <w:autoSpaceDE/>
              <w:autoSpaceDN/>
              <w:adjustRightInd/>
              <w:rPr>
                <w:rFonts w:eastAsia="Times New Roman" w:cs="Calibri"/>
                <w:color w:val="212529"/>
                <w:sz w:val="24"/>
                <w:szCs w:val="24"/>
              </w:rPr>
            </w:pPr>
            <w:r>
              <w:rPr>
                <w:rFonts w:eastAsia="Times New Roman" w:cs="Calibri"/>
                <w:color w:val="212529"/>
                <w:sz w:val="24"/>
                <w:szCs w:val="24"/>
              </w:rPr>
              <w:t>Inform the student the processing time of within 1 to 4 weeks is required to process the deferment application</w:t>
            </w:r>
          </w:p>
        </w:tc>
      </w:tr>
      <w:tr w:rsidR="0079277E" w14:paraId="375D8988" w14:textId="77777777">
        <w:tc>
          <w:tcPr>
            <w:tcW w:w="650" w:type="dxa"/>
            <w:shd w:val="clear" w:color="auto" w:fill="auto"/>
          </w:tcPr>
          <w:p w14:paraId="37DF3F07" w14:textId="77777777" w:rsidR="0079277E" w:rsidRDefault="00DE3C50">
            <w:pPr>
              <w:pStyle w:val="BodyText"/>
              <w:kinsoku w:val="0"/>
              <w:overflowPunct w:val="0"/>
              <w:spacing w:before="40" w:afterLines="40" w:after="96"/>
              <w:rPr>
                <w:color w:val="0D0D0D"/>
                <w:sz w:val="22"/>
                <w:szCs w:val="22"/>
              </w:rPr>
            </w:pPr>
            <w:r>
              <w:rPr>
                <w:color w:val="0D0D0D"/>
                <w:sz w:val="22"/>
                <w:szCs w:val="22"/>
              </w:rPr>
              <w:t>D</w:t>
            </w:r>
            <w:r w:rsidR="00CE6114">
              <w:rPr>
                <w:color w:val="0D0D0D"/>
                <w:sz w:val="22"/>
                <w:szCs w:val="22"/>
              </w:rPr>
              <w:t>3</w:t>
            </w:r>
            <w:r>
              <w:rPr>
                <w:color w:val="0D0D0D"/>
                <w:sz w:val="22"/>
                <w:szCs w:val="22"/>
              </w:rPr>
              <w:t>.</w:t>
            </w:r>
          </w:p>
        </w:tc>
        <w:tc>
          <w:tcPr>
            <w:tcW w:w="1409" w:type="dxa"/>
            <w:shd w:val="clear" w:color="auto" w:fill="auto"/>
          </w:tcPr>
          <w:p w14:paraId="0A81B874" w14:textId="77777777" w:rsidR="0079277E" w:rsidRDefault="0079277E">
            <w:pPr>
              <w:pStyle w:val="BodyText"/>
              <w:kinsoku w:val="0"/>
              <w:overflowPunct w:val="0"/>
              <w:spacing w:before="40" w:afterLines="40" w:after="96"/>
              <w:rPr>
                <w:color w:val="0D0D0D"/>
                <w:sz w:val="20"/>
                <w:szCs w:val="20"/>
              </w:rPr>
            </w:pPr>
          </w:p>
        </w:tc>
        <w:tc>
          <w:tcPr>
            <w:tcW w:w="9290" w:type="dxa"/>
            <w:shd w:val="clear" w:color="auto" w:fill="auto"/>
          </w:tcPr>
          <w:p w14:paraId="2D8DE381" w14:textId="77777777" w:rsidR="0079277E" w:rsidRDefault="0079277E">
            <w:pPr>
              <w:pStyle w:val="BodyText"/>
              <w:numPr>
                <w:ilvl w:val="0"/>
                <w:numId w:val="12"/>
              </w:numPr>
              <w:kinsoku w:val="0"/>
              <w:overflowPunct w:val="0"/>
              <w:spacing w:before="40" w:afterLines="40" w:after="96"/>
              <w:rPr>
                <w:color w:val="0D0D0D"/>
                <w:sz w:val="20"/>
                <w:szCs w:val="20"/>
              </w:rPr>
            </w:pPr>
            <w:r>
              <w:rPr>
                <w:color w:val="0D0D0D"/>
                <w:sz w:val="24"/>
                <w:szCs w:val="24"/>
              </w:rPr>
              <w:t>Explain to the student that the parent/legal guardian's written consent is required if he/she is under 18 years of age</w:t>
            </w:r>
          </w:p>
        </w:tc>
      </w:tr>
      <w:tr w:rsidR="0079277E" w14:paraId="35B7AFE9" w14:textId="77777777">
        <w:tc>
          <w:tcPr>
            <w:tcW w:w="650" w:type="dxa"/>
            <w:shd w:val="clear" w:color="auto" w:fill="auto"/>
          </w:tcPr>
          <w:p w14:paraId="1A71ECB1" w14:textId="77777777" w:rsidR="0079277E" w:rsidRDefault="00DE3C50">
            <w:pPr>
              <w:pStyle w:val="BodyText"/>
              <w:kinsoku w:val="0"/>
              <w:overflowPunct w:val="0"/>
              <w:spacing w:before="40" w:afterLines="40" w:after="96"/>
              <w:rPr>
                <w:color w:val="0D0D0D"/>
                <w:sz w:val="22"/>
                <w:szCs w:val="22"/>
              </w:rPr>
            </w:pPr>
            <w:r>
              <w:rPr>
                <w:color w:val="0D0D0D"/>
                <w:sz w:val="22"/>
                <w:szCs w:val="22"/>
              </w:rPr>
              <w:t>D</w:t>
            </w:r>
            <w:r w:rsidR="00CE6114">
              <w:rPr>
                <w:color w:val="0D0D0D"/>
                <w:sz w:val="22"/>
                <w:szCs w:val="22"/>
              </w:rPr>
              <w:t>4</w:t>
            </w:r>
            <w:r>
              <w:rPr>
                <w:color w:val="0D0D0D"/>
                <w:sz w:val="22"/>
                <w:szCs w:val="22"/>
              </w:rPr>
              <w:t>.</w:t>
            </w:r>
          </w:p>
        </w:tc>
        <w:tc>
          <w:tcPr>
            <w:tcW w:w="1409" w:type="dxa"/>
            <w:shd w:val="clear" w:color="auto" w:fill="auto"/>
          </w:tcPr>
          <w:p w14:paraId="1F920451" w14:textId="77777777" w:rsidR="0079277E" w:rsidRDefault="0079277E">
            <w:pPr>
              <w:pStyle w:val="BodyText"/>
              <w:kinsoku w:val="0"/>
              <w:overflowPunct w:val="0"/>
              <w:spacing w:before="40" w:afterLines="40" w:after="96"/>
              <w:rPr>
                <w:color w:val="0D0D0D"/>
                <w:sz w:val="20"/>
                <w:szCs w:val="20"/>
              </w:rPr>
            </w:pPr>
          </w:p>
        </w:tc>
        <w:tc>
          <w:tcPr>
            <w:tcW w:w="9290" w:type="dxa"/>
            <w:shd w:val="clear" w:color="auto" w:fill="auto"/>
          </w:tcPr>
          <w:p w14:paraId="3FBC4BE0" w14:textId="77777777" w:rsidR="0079277E" w:rsidRDefault="00330B42">
            <w:pPr>
              <w:pStyle w:val="BodyText"/>
              <w:numPr>
                <w:ilvl w:val="0"/>
                <w:numId w:val="12"/>
              </w:numPr>
              <w:kinsoku w:val="0"/>
              <w:overflowPunct w:val="0"/>
              <w:spacing w:before="40" w:afterLines="40" w:after="96"/>
              <w:rPr>
                <w:color w:val="0D0D0D"/>
                <w:sz w:val="20"/>
                <w:szCs w:val="20"/>
              </w:rPr>
            </w:pPr>
            <w:r>
              <w:rPr>
                <w:color w:val="0D0D0D"/>
                <w:sz w:val="24"/>
                <w:szCs w:val="24"/>
              </w:rPr>
              <w:t>Explain to the student that the deferment application is subject to ICA approval (for student pass holders)</w:t>
            </w:r>
          </w:p>
        </w:tc>
      </w:tr>
      <w:tr w:rsidR="0079277E" w14:paraId="62E256A4" w14:textId="77777777">
        <w:tc>
          <w:tcPr>
            <w:tcW w:w="650" w:type="dxa"/>
            <w:shd w:val="clear" w:color="auto" w:fill="auto"/>
          </w:tcPr>
          <w:p w14:paraId="62E447D2" w14:textId="77777777" w:rsidR="0079277E" w:rsidRDefault="00DE3C50">
            <w:pPr>
              <w:pStyle w:val="BodyText"/>
              <w:kinsoku w:val="0"/>
              <w:overflowPunct w:val="0"/>
              <w:spacing w:before="40" w:afterLines="40" w:after="96"/>
              <w:rPr>
                <w:color w:val="0D0D0D"/>
                <w:sz w:val="22"/>
                <w:szCs w:val="22"/>
              </w:rPr>
            </w:pPr>
            <w:r>
              <w:rPr>
                <w:color w:val="0D0D0D"/>
                <w:sz w:val="22"/>
                <w:szCs w:val="22"/>
              </w:rPr>
              <w:t>D</w:t>
            </w:r>
            <w:r w:rsidR="00CE6114">
              <w:rPr>
                <w:color w:val="0D0D0D"/>
                <w:sz w:val="22"/>
                <w:szCs w:val="22"/>
              </w:rPr>
              <w:t>5</w:t>
            </w:r>
            <w:r>
              <w:rPr>
                <w:color w:val="0D0D0D"/>
                <w:sz w:val="22"/>
                <w:szCs w:val="22"/>
              </w:rPr>
              <w:t>.</w:t>
            </w:r>
          </w:p>
        </w:tc>
        <w:tc>
          <w:tcPr>
            <w:tcW w:w="1409" w:type="dxa"/>
            <w:shd w:val="clear" w:color="auto" w:fill="auto"/>
          </w:tcPr>
          <w:p w14:paraId="6AA43CBF" w14:textId="77777777" w:rsidR="0079277E" w:rsidRDefault="0079277E">
            <w:pPr>
              <w:pStyle w:val="BodyText"/>
              <w:kinsoku w:val="0"/>
              <w:overflowPunct w:val="0"/>
              <w:spacing w:before="40" w:afterLines="40" w:after="96"/>
              <w:rPr>
                <w:color w:val="0D0D0D"/>
                <w:sz w:val="20"/>
                <w:szCs w:val="20"/>
              </w:rPr>
            </w:pPr>
          </w:p>
        </w:tc>
        <w:tc>
          <w:tcPr>
            <w:tcW w:w="9290" w:type="dxa"/>
            <w:shd w:val="clear" w:color="auto" w:fill="auto"/>
          </w:tcPr>
          <w:p w14:paraId="39BB5616" w14:textId="77777777" w:rsidR="0079277E" w:rsidRDefault="00330B42">
            <w:pPr>
              <w:pStyle w:val="BodyText"/>
              <w:numPr>
                <w:ilvl w:val="0"/>
                <w:numId w:val="12"/>
              </w:numPr>
              <w:kinsoku w:val="0"/>
              <w:overflowPunct w:val="0"/>
              <w:spacing w:before="40" w:afterLines="40" w:after="96"/>
              <w:rPr>
                <w:color w:val="0D0D0D"/>
                <w:sz w:val="20"/>
                <w:szCs w:val="20"/>
              </w:rPr>
            </w:pPr>
            <w:r>
              <w:rPr>
                <w:color w:val="0D0D0D"/>
                <w:sz w:val="24"/>
                <w:szCs w:val="24"/>
              </w:rPr>
              <w:t xml:space="preserve">Explain to the student that the maximum allowable period of deferment a student can apply is up to </w:t>
            </w:r>
            <w:r>
              <w:rPr>
                <w:b/>
                <w:bCs/>
                <w:color w:val="0D0D0D"/>
                <w:sz w:val="24"/>
                <w:szCs w:val="24"/>
              </w:rPr>
              <w:t>6 months</w:t>
            </w:r>
          </w:p>
        </w:tc>
      </w:tr>
      <w:tr w:rsidR="0079277E" w14:paraId="3FDE71A6" w14:textId="77777777">
        <w:tc>
          <w:tcPr>
            <w:tcW w:w="650" w:type="dxa"/>
            <w:shd w:val="clear" w:color="auto" w:fill="auto"/>
          </w:tcPr>
          <w:p w14:paraId="2022CAD0" w14:textId="77777777" w:rsidR="0079277E" w:rsidRDefault="00DE3C50">
            <w:pPr>
              <w:pStyle w:val="BodyText"/>
              <w:kinsoku w:val="0"/>
              <w:overflowPunct w:val="0"/>
              <w:spacing w:before="40" w:afterLines="40" w:after="96"/>
              <w:rPr>
                <w:color w:val="0D0D0D"/>
                <w:sz w:val="22"/>
                <w:szCs w:val="22"/>
              </w:rPr>
            </w:pPr>
            <w:r>
              <w:rPr>
                <w:color w:val="0D0D0D"/>
                <w:sz w:val="22"/>
                <w:szCs w:val="22"/>
              </w:rPr>
              <w:t>D</w:t>
            </w:r>
            <w:r w:rsidR="00CE6114">
              <w:rPr>
                <w:color w:val="0D0D0D"/>
                <w:sz w:val="22"/>
                <w:szCs w:val="22"/>
              </w:rPr>
              <w:t>6</w:t>
            </w:r>
            <w:r>
              <w:rPr>
                <w:color w:val="0D0D0D"/>
                <w:sz w:val="22"/>
                <w:szCs w:val="22"/>
              </w:rPr>
              <w:t>.</w:t>
            </w:r>
          </w:p>
        </w:tc>
        <w:tc>
          <w:tcPr>
            <w:tcW w:w="1409" w:type="dxa"/>
            <w:shd w:val="clear" w:color="auto" w:fill="auto"/>
          </w:tcPr>
          <w:p w14:paraId="71CB635A" w14:textId="77777777" w:rsidR="0079277E" w:rsidRDefault="0079277E">
            <w:pPr>
              <w:pStyle w:val="BodyText"/>
              <w:kinsoku w:val="0"/>
              <w:overflowPunct w:val="0"/>
              <w:spacing w:before="40" w:afterLines="40" w:after="96"/>
              <w:rPr>
                <w:color w:val="0D0D0D"/>
                <w:sz w:val="20"/>
                <w:szCs w:val="20"/>
              </w:rPr>
            </w:pPr>
          </w:p>
        </w:tc>
        <w:tc>
          <w:tcPr>
            <w:tcW w:w="9290" w:type="dxa"/>
            <w:shd w:val="clear" w:color="auto" w:fill="auto"/>
          </w:tcPr>
          <w:p w14:paraId="22AF7313" w14:textId="77777777" w:rsidR="0079277E" w:rsidRDefault="00330B42">
            <w:pPr>
              <w:pStyle w:val="BodyText"/>
              <w:numPr>
                <w:ilvl w:val="0"/>
                <w:numId w:val="12"/>
              </w:numPr>
              <w:kinsoku w:val="0"/>
              <w:overflowPunct w:val="0"/>
              <w:spacing w:before="40" w:afterLines="40" w:after="96"/>
              <w:rPr>
                <w:color w:val="0D0D0D"/>
                <w:sz w:val="20"/>
                <w:szCs w:val="20"/>
              </w:rPr>
            </w:pPr>
            <w:r>
              <w:rPr>
                <w:color w:val="0D0D0D"/>
                <w:sz w:val="24"/>
                <w:szCs w:val="24"/>
              </w:rPr>
              <w:t>Inform the student that the FPS protection will be changed based on the deferment period and course end date</w:t>
            </w:r>
          </w:p>
        </w:tc>
      </w:tr>
      <w:tr w:rsidR="0079277E" w14:paraId="62D648F6" w14:textId="77777777">
        <w:tc>
          <w:tcPr>
            <w:tcW w:w="650" w:type="dxa"/>
            <w:shd w:val="clear" w:color="auto" w:fill="auto"/>
          </w:tcPr>
          <w:p w14:paraId="53BACDA9" w14:textId="77777777" w:rsidR="0079277E" w:rsidRDefault="00DE3C50">
            <w:pPr>
              <w:pStyle w:val="BodyText"/>
              <w:kinsoku w:val="0"/>
              <w:overflowPunct w:val="0"/>
              <w:spacing w:before="40" w:afterLines="40" w:after="96"/>
              <w:rPr>
                <w:color w:val="0D0D0D"/>
                <w:sz w:val="22"/>
                <w:szCs w:val="22"/>
              </w:rPr>
            </w:pPr>
            <w:r>
              <w:rPr>
                <w:color w:val="0D0D0D"/>
                <w:sz w:val="22"/>
                <w:szCs w:val="22"/>
              </w:rPr>
              <w:t>D</w:t>
            </w:r>
            <w:r w:rsidR="00CE6114">
              <w:rPr>
                <w:color w:val="0D0D0D"/>
                <w:sz w:val="22"/>
                <w:szCs w:val="22"/>
              </w:rPr>
              <w:t>7</w:t>
            </w:r>
            <w:r>
              <w:rPr>
                <w:color w:val="0D0D0D"/>
                <w:sz w:val="22"/>
                <w:szCs w:val="22"/>
              </w:rPr>
              <w:t>.</w:t>
            </w:r>
          </w:p>
        </w:tc>
        <w:tc>
          <w:tcPr>
            <w:tcW w:w="1409" w:type="dxa"/>
            <w:shd w:val="clear" w:color="auto" w:fill="auto"/>
          </w:tcPr>
          <w:p w14:paraId="4070BCDD" w14:textId="77777777" w:rsidR="0079277E" w:rsidRDefault="0079277E">
            <w:pPr>
              <w:pStyle w:val="BodyText"/>
              <w:kinsoku w:val="0"/>
              <w:overflowPunct w:val="0"/>
              <w:spacing w:before="40" w:afterLines="40" w:after="96"/>
              <w:rPr>
                <w:color w:val="0D0D0D"/>
                <w:sz w:val="20"/>
                <w:szCs w:val="20"/>
              </w:rPr>
            </w:pPr>
          </w:p>
        </w:tc>
        <w:tc>
          <w:tcPr>
            <w:tcW w:w="9290" w:type="dxa"/>
            <w:shd w:val="clear" w:color="auto" w:fill="auto"/>
          </w:tcPr>
          <w:p w14:paraId="400A366A" w14:textId="77777777" w:rsidR="0079277E" w:rsidRDefault="00330B42">
            <w:pPr>
              <w:pStyle w:val="BodyText"/>
              <w:numPr>
                <w:ilvl w:val="0"/>
                <w:numId w:val="12"/>
              </w:numPr>
              <w:kinsoku w:val="0"/>
              <w:overflowPunct w:val="0"/>
              <w:spacing w:before="40" w:afterLines="40" w:after="96"/>
              <w:rPr>
                <w:color w:val="0D0D0D"/>
                <w:sz w:val="20"/>
                <w:szCs w:val="20"/>
              </w:rPr>
            </w:pPr>
            <w:r>
              <w:rPr>
                <w:color w:val="0D0D0D"/>
                <w:sz w:val="24"/>
                <w:szCs w:val="24"/>
              </w:rPr>
              <w:t>Explain to the student that signing a</w:t>
            </w:r>
            <w:r w:rsidR="00061E39">
              <w:rPr>
                <w:color w:val="0D0D0D"/>
                <w:sz w:val="24"/>
                <w:szCs w:val="24"/>
              </w:rPr>
              <w:t xml:space="preserve"> new contract when a course deferment request has been approved.</w:t>
            </w:r>
          </w:p>
        </w:tc>
      </w:tr>
      <w:tr w:rsidR="0079277E" w14:paraId="5D8AB2C0" w14:textId="77777777">
        <w:tc>
          <w:tcPr>
            <w:tcW w:w="650" w:type="dxa"/>
            <w:shd w:val="clear" w:color="auto" w:fill="auto"/>
          </w:tcPr>
          <w:p w14:paraId="51B9F802" w14:textId="77777777" w:rsidR="0079277E" w:rsidRDefault="0079277E">
            <w:pPr>
              <w:pStyle w:val="BodyText"/>
              <w:kinsoku w:val="0"/>
              <w:overflowPunct w:val="0"/>
              <w:spacing w:before="40" w:afterLines="40" w:after="96"/>
              <w:rPr>
                <w:color w:val="0D0D0D"/>
                <w:sz w:val="22"/>
                <w:szCs w:val="22"/>
              </w:rPr>
            </w:pPr>
          </w:p>
        </w:tc>
        <w:tc>
          <w:tcPr>
            <w:tcW w:w="1409" w:type="dxa"/>
            <w:shd w:val="clear" w:color="auto" w:fill="auto"/>
          </w:tcPr>
          <w:p w14:paraId="666C3B1E" w14:textId="77777777" w:rsidR="0079277E" w:rsidRDefault="0079277E">
            <w:pPr>
              <w:pStyle w:val="BodyText"/>
              <w:kinsoku w:val="0"/>
              <w:overflowPunct w:val="0"/>
              <w:spacing w:before="40" w:afterLines="40" w:after="96"/>
              <w:rPr>
                <w:color w:val="0D0D0D"/>
                <w:sz w:val="20"/>
                <w:szCs w:val="20"/>
              </w:rPr>
            </w:pPr>
          </w:p>
        </w:tc>
        <w:tc>
          <w:tcPr>
            <w:tcW w:w="9290" w:type="dxa"/>
            <w:shd w:val="clear" w:color="auto" w:fill="auto"/>
          </w:tcPr>
          <w:p w14:paraId="6124D84B" w14:textId="77777777" w:rsidR="0079277E" w:rsidRDefault="00330B42">
            <w:pPr>
              <w:pStyle w:val="BodyText"/>
              <w:kinsoku w:val="0"/>
              <w:overflowPunct w:val="0"/>
              <w:spacing w:before="40" w:afterLines="40" w:after="96"/>
              <w:rPr>
                <w:color w:val="0D0D0D"/>
                <w:sz w:val="20"/>
                <w:szCs w:val="20"/>
              </w:rPr>
            </w:pPr>
            <w:r>
              <w:rPr>
                <w:b/>
                <w:bCs/>
                <w:color w:val="0D0D0D"/>
                <w:sz w:val="32"/>
                <w:szCs w:val="32"/>
              </w:rPr>
              <w:t>The Operations/Admin Department will then proceed with the deferment as follows:</w:t>
            </w:r>
          </w:p>
        </w:tc>
      </w:tr>
      <w:tr w:rsidR="0079277E" w14:paraId="0ED56D4E" w14:textId="77777777">
        <w:tc>
          <w:tcPr>
            <w:tcW w:w="650" w:type="dxa"/>
            <w:shd w:val="clear" w:color="auto" w:fill="auto"/>
          </w:tcPr>
          <w:p w14:paraId="2CF8531B" w14:textId="77777777" w:rsidR="0079277E" w:rsidRDefault="00E456E5">
            <w:pPr>
              <w:pStyle w:val="BodyText"/>
              <w:kinsoku w:val="0"/>
              <w:overflowPunct w:val="0"/>
              <w:spacing w:before="40" w:afterLines="40" w:after="96"/>
              <w:rPr>
                <w:color w:val="0D0D0D"/>
                <w:sz w:val="22"/>
                <w:szCs w:val="22"/>
              </w:rPr>
            </w:pPr>
            <w:r>
              <w:rPr>
                <w:color w:val="0D0D0D"/>
                <w:sz w:val="22"/>
                <w:szCs w:val="22"/>
              </w:rPr>
              <w:t>D</w:t>
            </w:r>
            <w:r w:rsidR="00CE6114">
              <w:rPr>
                <w:color w:val="0D0D0D"/>
                <w:sz w:val="22"/>
                <w:szCs w:val="22"/>
              </w:rPr>
              <w:t>8</w:t>
            </w:r>
            <w:r>
              <w:rPr>
                <w:color w:val="0D0D0D"/>
                <w:sz w:val="22"/>
                <w:szCs w:val="22"/>
              </w:rPr>
              <w:t>.</w:t>
            </w:r>
          </w:p>
        </w:tc>
        <w:tc>
          <w:tcPr>
            <w:tcW w:w="1409" w:type="dxa"/>
            <w:shd w:val="clear" w:color="auto" w:fill="auto"/>
          </w:tcPr>
          <w:p w14:paraId="4D99071A" w14:textId="77777777" w:rsidR="0079277E" w:rsidRDefault="0079277E">
            <w:pPr>
              <w:pStyle w:val="BodyText"/>
              <w:kinsoku w:val="0"/>
              <w:overflowPunct w:val="0"/>
              <w:spacing w:before="40" w:afterLines="40" w:after="96"/>
              <w:rPr>
                <w:color w:val="0D0D0D"/>
                <w:sz w:val="20"/>
                <w:szCs w:val="20"/>
              </w:rPr>
            </w:pPr>
          </w:p>
        </w:tc>
        <w:tc>
          <w:tcPr>
            <w:tcW w:w="9290" w:type="dxa"/>
            <w:shd w:val="clear" w:color="auto" w:fill="auto"/>
          </w:tcPr>
          <w:p w14:paraId="02B2578D" w14:textId="77777777" w:rsidR="0079277E" w:rsidRDefault="00330B42">
            <w:pPr>
              <w:pStyle w:val="BodyText"/>
              <w:numPr>
                <w:ilvl w:val="0"/>
                <w:numId w:val="13"/>
              </w:numPr>
              <w:kinsoku w:val="0"/>
              <w:overflowPunct w:val="0"/>
              <w:spacing w:before="40" w:afterLines="40" w:after="96"/>
              <w:rPr>
                <w:color w:val="0D0D0D"/>
                <w:sz w:val="20"/>
                <w:szCs w:val="20"/>
              </w:rPr>
            </w:pPr>
            <w:r>
              <w:rPr>
                <w:color w:val="0D0D0D"/>
                <w:sz w:val="24"/>
                <w:szCs w:val="24"/>
              </w:rPr>
              <w:t>Verify and confirm that the parent/legal guardian's written consent has been given if he/she is under 18 years of age</w:t>
            </w:r>
          </w:p>
        </w:tc>
      </w:tr>
      <w:tr w:rsidR="00E34ED4" w14:paraId="1EBB9576" w14:textId="77777777">
        <w:tc>
          <w:tcPr>
            <w:tcW w:w="650" w:type="dxa"/>
            <w:shd w:val="clear" w:color="auto" w:fill="auto"/>
          </w:tcPr>
          <w:p w14:paraId="2CCEFBD7" w14:textId="77777777" w:rsidR="00E34ED4" w:rsidRDefault="00CE6114">
            <w:pPr>
              <w:pStyle w:val="BodyText"/>
              <w:kinsoku w:val="0"/>
              <w:overflowPunct w:val="0"/>
              <w:spacing w:before="40" w:afterLines="40" w:after="96"/>
              <w:rPr>
                <w:color w:val="0D0D0D"/>
                <w:sz w:val="22"/>
                <w:szCs w:val="22"/>
              </w:rPr>
            </w:pPr>
            <w:r>
              <w:rPr>
                <w:color w:val="0D0D0D"/>
                <w:sz w:val="22"/>
                <w:szCs w:val="22"/>
              </w:rPr>
              <w:t>D9.</w:t>
            </w:r>
          </w:p>
        </w:tc>
        <w:tc>
          <w:tcPr>
            <w:tcW w:w="1409" w:type="dxa"/>
            <w:shd w:val="clear" w:color="auto" w:fill="auto"/>
          </w:tcPr>
          <w:p w14:paraId="1BA041EC" w14:textId="77777777" w:rsidR="00E34ED4" w:rsidRDefault="00E34ED4">
            <w:pPr>
              <w:pStyle w:val="BodyText"/>
              <w:kinsoku w:val="0"/>
              <w:overflowPunct w:val="0"/>
              <w:spacing w:before="40" w:afterLines="40" w:after="96"/>
              <w:rPr>
                <w:color w:val="0D0D0D"/>
                <w:sz w:val="20"/>
                <w:szCs w:val="20"/>
              </w:rPr>
            </w:pPr>
          </w:p>
        </w:tc>
        <w:tc>
          <w:tcPr>
            <w:tcW w:w="9290" w:type="dxa"/>
            <w:shd w:val="clear" w:color="auto" w:fill="auto"/>
          </w:tcPr>
          <w:p w14:paraId="6E0DB3E7" w14:textId="77777777" w:rsidR="00E34ED4" w:rsidRDefault="00E34ED4">
            <w:pPr>
              <w:pStyle w:val="BodyText"/>
              <w:numPr>
                <w:ilvl w:val="0"/>
                <w:numId w:val="13"/>
              </w:numPr>
              <w:kinsoku w:val="0"/>
              <w:overflowPunct w:val="0"/>
              <w:spacing w:before="40" w:afterLines="40" w:after="96"/>
              <w:rPr>
                <w:color w:val="0D0D0D"/>
                <w:sz w:val="24"/>
                <w:szCs w:val="24"/>
              </w:rPr>
            </w:pPr>
            <w:r>
              <w:rPr>
                <w:rFonts w:eastAsia="Times New Roman" w:cs="Calibri"/>
                <w:color w:val="212529"/>
                <w:sz w:val="24"/>
                <w:szCs w:val="24"/>
              </w:rPr>
              <w:t>Approval of deferment is also subjected to availability of the course / module offered.</w:t>
            </w:r>
          </w:p>
        </w:tc>
      </w:tr>
      <w:tr w:rsidR="00E34ED4" w14:paraId="6F9E624A" w14:textId="77777777">
        <w:tc>
          <w:tcPr>
            <w:tcW w:w="650" w:type="dxa"/>
            <w:shd w:val="clear" w:color="auto" w:fill="auto"/>
          </w:tcPr>
          <w:p w14:paraId="1D61A31D" w14:textId="77777777" w:rsidR="00E34ED4" w:rsidRDefault="00CE6114">
            <w:pPr>
              <w:pStyle w:val="BodyText"/>
              <w:kinsoku w:val="0"/>
              <w:overflowPunct w:val="0"/>
              <w:spacing w:before="40" w:afterLines="40" w:after="96"/>
              <w:rPr>
                <w:color w:val="0D0D0D"/>
                <w:sz w:val="22"/>
                <w:szCs w:val="22"/>
              </w:rPr>
            </w:pPr>
            <w:r>
              <w:rPr>
                <w:color w:val="0D0D0D"/>
                <w:sz w:val="22"/>
                <w:szCs w:val="22"/>
              </w:rPr>
              <w:t>D10.</w:t>
            </w:r>
          </w:p>
        </w:tc>
        <w:tc>
          <w:tcPr>
            <w:tcW w:w="1409" w:type="dxa"/>
            <w:shd w:val="clear" w:color="auto" w:fill="auto"/>
          </w:tcPr>
          <w:p w14:paraId="45BB61CE" w14:textId="77777777" w:rsidR="00E34ED4" w:rsidRDefault="00E34ED4">
            <w:pPr>
              <w:pStyle w:val="BodyText"/>
              <w:kinsoku w:val="0"/>
              <w:overflowPunct w:val="0"/>
              <w:spacing w:before="40" w:afterLines="40" w:after="96"/>
              <w:rPr>
                <w:color w:val="0D0D0D"/>
                <w:sz w:val="20"/>
                <w:szCs w:val="20"/>
              </w:rPr>
            </w:pPr>
          </w:p>
        </w:tc>
        <w:tc>
          <w:tcPr>
            <w:tcW w:w="9290" w:type="dxa"/>
            <w:shd w:val="clear" w:color="auto" w:fill="auto"/>
          </w:tcPr>
          <w:p w14:paraId="40A4069C" w14:textId="77777777" w:rsidR="00E34ED4" w:rsidRDefault="00E34ED4">
            <w:pPr>
              <w:pStyle w:val="BodyText"/>
              <w:numPr>
                <w:ilvl w:val="0"/>
                <w:numId w:val="13"/>
              </w:numPr>
              <w:kinsoku w:val="0"/>
              <w:overflowPunct w:val="0"/>
              <w:spacing w:before="40" w:afterLines="40" w:after="96"/>
              <w:rPr>
                <w:color w:val="0D0D0D"/>
                <w:sz w:val="24"/>
                <w:szCs w:val="24"/>
              </w:rPr>
            </w:pPr>
            <w:r>
              <w:rPr>
                <w:color w:val="0D0D0D"/>
                <w:sz w:val="24"/>
                <w:szCs w:val="24"/>
              </w:rPr>
              <w:t>For student’s pass holders, their deferment is subject to the approval of their student’s pass by ICA</w:t>
            </w:r>
          </w:p>
        </w:tc>
      </w:tr>
      <w:tr w:rsidR="00E34ED4" w14:paraId="5EB4ECE9" w14:textId="77777777">
        <w:tc>
          <w:tcPr>
            <w:tcW w:w="650" w:type="dxa"/>
            <w:shd w:val="clear" w:color="auto" w:fill="auto"/>
          </w:tcPr>
          <w:p w14:paraId="2A2DA5FF" w14:textId="77777777" w:rsidR="00E34ED4" w:rsidRDefault="00CE6114">
            <w:pPr>
              <w:pStyle w:val="BodyText"/>
              <w:kinsoku w:val="0"/>
              <w:overflowPunct w:val="0"/>
              <w:spacing w:before="40" w:afterLines="40" w:after="96"/>
              <w:rPr>
                <w:color w:val="0D0D0D"/>
                <w:sz w:val="22"/>
                <w:szCs w:val="22"/>
              </w:rPr>
            </w:pPr>
            <w:r>
              <w:rPr>
                <w:color w:val="0D0D0D"/>
                <w:sz w:val="22"/>
                <w:szCs w:val="22"/>
              </w:rPr>
              <w:t>D11.</w:t>
            </w:r>
          </w:p>
        </w:tc>
        <w:tc>
          <w:tcPr>
            <w:tcW w:w="1409" w:type="dxa"/>
            <w:shd w:val="clear" w:color="auto" w:fill="auto"/>
          </w:tcPr>
          <w:p w14:paraId="3445FDE1" w14:textId="77777777" w:rsidR="00E34ED4" w:rsidRDefault="00E34ED4">
            <w:pPr>
              <w:pStyle w:val="BodyText"/>
              <w:kinsoku w:val="0"/>
              <w:overflowPunct w:val="0"/>
              <w:spacing w:before="40" w:afterLines="40" w:after="96"/>
              <w:rPr>
                <w:color w:val="0D0D0D"/>
                <w:sz w:val="20"/>
                <w:szCs w:val="20"/>
              </w:rPr>
            </w:pPr>
          </w:p>
        </w:tc>
        <w:tc>
          <w:tcPr>
            <w:tcW w:w="9290" w:type="dxa"/>
            <w:shd w:val="clear" w:color="auto" w:fill="auto"/>
          </w:tcPr>
          <w:p w14:paraId="7C297D32" w14:textId="77777777" w:rsidR="00E34ED4" w:rsidRDefault="00E34ED4">
            <w:pPr>
              <w:pStyle w:val="BodyText"/>
              <w:numPr>
                <w:ilvl w:val="0"/>
                <w:numId w:val="13"/>
              </w:numPr>
              <w:kinsoku w:val="0"/>
              <w:overflowPunct w:val="0"/>
              <w:spacing w:before="40" w:afterLines="40" w:after="96"/>
              <w:rPr>
                <w:color w:val="0D0D0D"/>
                <w:sz w:val="24"/>
                <w:szCs w:val="24"/>
              </w:rPr>
            </w:pPr>
            <w:r>
              <w:rPr>
                <w:rFonts w:eastAsia="Times New Roman" w:cs="Calibri"/>
                <w:color w:val="212529"/>
                <w:sz w:val="24"/>
                <w:szCs w:val="24"/>
              </w:rPr>
              <w:t>Should the student decide to proceed with deferment, the School will note the reason for deferment on the Course Deferment Form which would be submitted for final approval. Approval will be done within 7 working days from the student’s submission date.</w:t>
            </w:r>
          </w:p>
        </w:tc>
      </w:tr>
      <w:tr w:rsidR="00E34ED4" w14:paraId="13A695F4" w14:textId="77777777">
        <w:tc>
          <w:tcPr>
            <w:tcW w:w="650" w:type="dxa"/>
            <w:shd w:val="clear" w:color="auto" w:fill="auto"/>
          </w:tcPr>
          <w:p w14:paraId="5DF18953" w14:textId="77777777" w:rsidR="00E34ED4" w:rsidRDefault="00CE6114">
            <w:pPr>
              <w:pStyle w:val="BodyText"/>
              <w:kinsoku w:val="0"/>
              <w:overflowPunct w:val="0"/>
              <w:spacing w:before="40" w:afterLines="40" w:after="96"/>
              <w:rPr>
                <w:color w:val="0D0D0D"/>
                <w:sz w:val="22"/>
                <w:szCs w:val="22"/>
              </w:rPr>
            </w:pPr>
            <w:r>
              <w:rPr>
                <w:color w:val="0D0D0D"/>
                <w:sz w:val="22"/>
                <w:szCs w:val="22"/>
              </w:rPr>
              <w:t>D12.</w:t>
            </w:r>
          </w:p>
        </w:tc>
        <w:tc>
          <w:tcPr>
            <w:tcW w:w="1409" w:type="dxa"/>
            <w:shd w:val="clear" w:color="auto" w:fill="auto"/>
          </w:tcPr>
          <w:p w14:paraId="162E1776" w14:textId="77777777" w:rsidR="00E34ED4" w:rsidRDefault="00E34ED4">
            <w:pPr>
              <w:pStyle w:val="BodyText"/>
              <w:kinsoku w:val="0"/>
              <w:overflowPunct w:val="0"/>
              <w:spacing w:before="40" w:afterLines="40" w:after="96"/>
              <w:rPr>
                <w:color w:val="0D0D0D"/>
                <w:sz w:val="20"/>
                <w:szCs w:val="20"/>
              </w:rPr>
            </w:pPr>
          </w:p>
        </w:tc>
        <w:tc>
          <w:tcPr>
            <w:tcW w:w="9290" w:type="dxa"/>
            <w:shd w:val="clear" w:color="auto" w:fill="auto"/>
          </w:tcPr>
          <w:p w14:paraId="0146C956" w14:textId="77777777" w:rsidR="00E34ED4" w:rsidRDefault="00E34ED4">
            <w:pPr>
              <w:pStyle w:val="BodyText"/>
              <w:numPr>
                <w:ilvl w:val="0"/>
                <w:numId w:val="13"/>
              </w:numPr>
              <w:kinsoku w:val="0"/>
              <w:overflowPunct w:val="0"/>
              <w:spacing w:before="40" w:afterLines="40" w:after="96"/>
              <w:rPr>
                <w:color w:val="0D0D0D"/>
                <w:sz w:val="24"/>
                <w:szCs w:val="24"/>
              </w:rPr>
            </w:pPr>
            <w:r>
              <w:rPr>
                <w:rFonts w:eastAsia="Times New Roman" w:cs="Calibri"/>
                <w:color w:val="212529"/>
                <w:sz w:val="24"/>
                <w:szCs w:val="24"/>
              </w:rPr>
              <w:t xml:space="preserve">A written notification will be issued to the student to inform them of the student request status. The maximum deferment period is </w:t>
            </w:r>
            <w:r>
              <w:rPr>
                <w:rFonts w:eastAsia="Times New Roman" w:cs="Calibri"/>
                <w:b/>
                <w:bCs/>
                <w:color w:val="212529"/>
                <w:sz w:val="24"/>
                <w:szCs w:val="24"/>
              </w:rPr>
              <w:t xml:space="preserve">6 months </w:t>
            </w:r>
            <w:r>
              <w:rPr>
                <w:rFonts w:eastAsia="Times New Roman" w:cs="Calibri"/>
                <w:color w:val="212529"/>
                <w:sz w:val="24"/>
                <w:szCs w:val="24"/>
              </w:rPr>
              <w:t>per deferment request.</w:t>
            </w:r>
          </w:p>
        </w:tc>
      </w:tr>
      <w:tr w:rsidR="0079277E" w14:paraId="67D99EA7" w14:textId="77777777">
        <w:tc>
          <w:tcPr>
            <w:tcW w:w="650" w:type="dxa"/>
            <w:shd w:val="clear" w:color="auto" w:fill="auto"/>
          </w:tcPr>
          <w:p w14:paraId="78D35D79" w14:textId="77777777" w:rsidR="0079277E" w:rsidRDefault="00E456E5">
            <w:pPr>
              <w:pStyle w:val="BodyText"/>
              <w:kinsoku w:val="0"/>
              <w:overflowPunct w:val="0"/>
              <w:spacing w:before="40" w:afterLines="40" w:after="96"/>
              <w:rPr>
                <w:color w:val="0D0D0D"/>
                <w:sz w:val="22"/>
                <w:szCs w:val="22"/>
              </w:rPr>
            </w:pPr>
            <w:r>
              <w:rPr>
                <w:color w:val="0D0D0D"/>
                <w:sz w:val="22"/>
                <w:szCs w:val="22"/>
              </w:rPr>
              <w:t>D</w:t>
            </w:r>
            <w:r w:rsidR="00A4253B">
              <w:rPr>
                <w:color w:val="0D0D0D"/>
                <w:sz w:val="22"/>
                <w:szCs w:val="22"/>
              </w:rPr>
              <w:t>1</w:t>
            </w:r>
            <w:r w:rsidR="00CE6114">
              <w:rPr>
                <w:color w:val="0D0D0D"/>
                <w:sz w:val="22"/>
                <w:szCs w:val="22"/>
              </w:rPr>
              <w:t>3</w:t>
            </w:r>
            <w:r>
              <w:rPr>
                <w:color w:val="0D0D0D"/>
                <w:sz w:val="22"/>
                <w:szCs w:val="22"/>
              </w:rPr>
              <w:t>.</w:t>
            </w:r>
          </w:p>
        </w:tc>
        <w:tc>
          <w:tcPr>
            <w:tcW w:w="1409" w:type="dxa"/>
            <w:shd w:val="clear" w:color="auto" w:fill="auto"/>
          </w:tcPr>
          <w:p w14:paraId="5FB5DA43" w14:textId="77777777" w:rsidR="0079277E" w:rsidRDefault="0079277E">
            <w:pPr>
              <w:pStyle w:val="BodyText"/>
              <w:kinsoku w:val="0"/>
              <w:overflowPunct w:val="0"/>
              <w:spacing w:before="40" w:afterLines="40" w:after="96"/>
              <w:rPr>
                <w:color w:val="0D0D0D"/>
                <w:sz w:val="20"/>
                <w:szCs w:val="20"/>
              </w:rPr>
            </w:pPr>
          </w:p>
        </w:tc>
        <w:tc>
          <w:tcPr>
            <w:tcW w:w="9290" w:type="dxa"/>
            <w:shd w:val="clear" w:color="auto" w:fill="auto"/>
          </w:tcPr>
          <w:p w14:paraId="5E8322C4" w14:textId="77777777" w:rsidR="0079277E" w:rsidRPr="00053560" w:rsidRDefault="00330B42">
            <w:pPr>
              <w:pStyle w:val="BodyText"/>
              <w:numPr>
                <w:ilvl w:val="0"/>
                <w:numId w:val="13"/>
              </w:numPr>
              <w:kinsoku w:val="0"/>
              <w:overflowPunct w:val="0"/>
              <w:spacing w:before="40" w:afterLines="40" w:after="96"/>
              <w:rPr>
                <w:color w:val="0D0D0D"/>
                <w:sz w:val="20"/>
                <w:szCs w:val="20"/>
              </w:rPr>
            </w:pPr>
            <w:proofErr w:type="gramStart"/>
            <w:r w:rsidRPr="00053560">
              <w:rPr>
                <w:color w:val="0D0D0D"/>
                <w:sz w:val="24"/>
                <w:szCs w:val="24"/>
              </w:rPr>
              <w:t>Submit an application</w:t>
            </w:r>
            <w:proofErr w:type="gramEnd"/>
            <w:r w:rsidRPr="00053560">
              <w:rPr>
                <w:color w:val="0D0D0D"/>
                <w:sz w:val="24"/>
                <w:szCs w:val="24"/>
              </w:rPr>
              <w:t xml:space="preserve"> to ICA for the course deferment (for STP Holders)</w:t>
            </w:r>
          </w:p>
        </w:tc>
      </w:tr>
      <w:tr w:rsidR="0079277E" w14:paraId="65612DDF" w14:textId="77777777">
        <w:tc>
          <w:tcPr>
            <w:tcW w:w="650" w:type="dxa"/>
            <w:shd w:val="clear" w:color="auto" w:fill="auto"/>
          </w:tcPr>
          <w:p w14:paraId="22A86AA0" w14:textId="77777777" w:rsidR="0079277E" w:rsidRDefault="00E456E5">
            <w:pPr>
              <w:pStyle w:val="BodyText"/>
              <w:kinsoku w:val="0"/>
              <w:overflowPunct w:val="0"/>
              <w:spacing w:before="40" w:afterLines="40" w:after="96"/>
              <w:rPr>
                <w:color w:val="0D0D0D"/>
                <w:sz w:val="22"/>
                <w:szCs w:val="22"/>
              </w:rPr>
            </w:pPr>
            <w:r>
              <w:rPr>
                <w:color w:val="0D0D0D"/>
                <w:sz w:val="22"/>
                <w:szCs w:val="22"/>
              </w:rPr>
              <w:t>D1</w:t>
            </w:r>
            <w:r w:rsidR="00CE6114">
              <w:rPr>
                <w:color w:val="0D0D0D"/>
                <w:sz w:val="22"/>
                <w:szCs w:val="22"/>
              </w:rPr>
              <w:t>4</w:t>
            </w:r>
            <w:r>
              <w:rPr>
                <w:color w:val="0D0D0D"/>
                <w:sz w:val="22"/>
                <w:szCs w:val="22"/>
              </w:rPr>
              <w:t>.</w:t>
            </w:r>
          </w:p>
        </w:tc>
        <w:tc>
          <w:tcPr>
            <w:tcW w:w="1409" w:type="dxa"/>
            <w:shd w:val="clear" w:color="auto" w:fill="auto"/>
          </w:tcPr>
          <w:p w14:paraId="320F3C91" w14:textId="77777777" w:rsidR="0079277E" w:rsidRDefault="0079277E">
            <w:pPr>
              <w:pStyle w:val="BodyText"/>
              <w:kinsoku w:val="0"/>
              <w:overflowPunct w:val="0"/>
              <w:spacing w:before="40" w:afterLines="40" w:after="96"/>
              <w:rPr>
                <w:color w:val="0D0D0D"/>
                <w:sz w:val="20"/>
                <w:szCs w:val="20"/>
              </w:rPr>
            </w:pPr>
          </w:p>
        </w:tc>
        <w:tc>
          <w:tcPr>
            <w:tcW w:w="9290" w:type="dxa"/>
            <w:shd w:val="clear" w:color="auto" w:fill="auto"/>
          </w:tcPr>
          <w:p w14:paraId="0D93423F" w14:textId="616F4C51" w:rsidR="0079277E" w:rsidRPr="00053560" w:rsidRDefault="00053560" w:rsidP="00053560">
            <w:pPr>
              <w:pStyle w:val="ListParagraph"/>
              <w:widowControl/>
              <w:numPr>
                <w:ilvl w:val="0"/>
                <w:numId w:val="13"/>
              </w:numPr>
              <w:autoSpaceDE/>
              <w:autoSpaceDN/>
              <w:adjustRightInd/>
              <w:spacing w:after="60"/>
              <w:rPr>
                <w:color w:val="FF00FF"/>
              </w:rPr>
            </w:pPr>
            <w:r w:rsidRPr="00053560">
              <w:rPr>
                <w:color w:val="0D0D0D"/>
              </w:rPr>
              <w:t xml:space="preserve">Admin </w:t>
            </w:r>
            <w:proofErr w:type="spellStart"/>
            <w:r w:rsidRPr="00053560">
              <w:rPr>
                <w:color w:val="0D0D0D"/>
              </w:rPr>
              <w:t>Mgr</w:t>
            </w:r>
            <w:proofErr w:type="spellEnd"/>
            <w:r w:rsidRPr="00053560">
              <w:rPr>
                <w:color w:val="0D0D0D"/>
              </w:rPr>
              <w:t xml:space="preserve"> will update the FPS status into </w:t>
            </w:r>
            <w:proofErr w:type="gramStart"/>
            <w:r w:rsidRPr="00053560">
              <w:rPr>
                <w:color w:val="0D0D0D"/>
              </w:rPr>
              <w:t>the  Lonpac</w:t>
            </w:r>
            <w:proofErr w:type="gramEnd"/>
            <w:r w:rsidRPr="00053560">
              <w:rPr>
                <w:color w:val="0D0D0D"/>
              </w:rPr>
              <w:t xml:space="preserve"> Insurance Bhd excel template and FPS File 1 within 3 working days to ensure that the coverage period and amount are adequate.</w:t>
            </w:r>
          </w:p>
        </w:tc>
      </w:tr>
      <w:tr w:rsidR="0079277E" w14:paraId="0603A902" w14:textId="77777777">
        <w:tc>
          <w:tcPr>
            <w:tcW w:w="650" w:type="dxa"/>
            <w:shd w:val="clear" w:color="auto" w:fill="auto"/>
          </w:tcPr>
          <w:p w14:paraId="5C29ACAF" w14:textId="77777777" w:rsidR="0079277E" w:rsidRDefault="00E456E5">
            <w:pPr>
              <w:pStyle w:val="BodyText"/>
              <w:kinsoku w:val="0"/>
              <w:overflowPunct w:val="0"/>
              <w:spacing w:before="40" w:afterLines="40" w:after="96"/>
              <w:rPr>
                <w:color w:val="0D0D0D"/>
                <w:sz w:val="22"/>
                <w:szCs w:val="22"/>
              </w:rPr>
            </w:pPr>
            <w:r>
              <w:rPr>
                <w:color w:val="0D0D0D"/>
                <w:sz w:val="22"/>
                <w:szCs w:val="22"/>
              </w:rPr>
              <w:t>D1</w:t>
            </w:r>
            <w:r w:rsidR="00CE6114">
              <w:rPr>
                <w:color w:val="0D0D0D"/>
                <w:sz w:val="22"/>
                <w:szCs w:val="22"/>
              </w:rPr>
              <w:t>5</w:t>
            </w:r>
            <w:r>
              <w:rPr>
                <w:color w:val="0D0D0D"/>
                <w:sz w:val="22"/>
                <w:szCs w:val="22"/>
              </w:rPr>
              <w:t>.</w:t>
            </w:r>
          </w:p>
        </w:tc>
        <w:tc>
          <w:tcPr>
            <w:tcW w:w="1409" w:type="dxa"/>
            <w:shd w:val="clear" w:color="auto" w:fill="auto"/>
          </w:tcPr>
          <w:p w14:paraId="45D2AC43" w14:textId="77777777" w:rsidR="0079277E" w:rsidRDefault="0079277E">
            <w:pPr>
              <w:pStyle w:val="BodyText"/>
              <w:kinsoku w:val="0"/>
              <w:overflowPunct w:val="0"/>
              <w:spacing w:before="40" w:afterLines="40" w:after="96"/>
              <w:rPr>
                <w:color w:val="0D0D0D"/>
                <w:sz w:val="20"/>
                <w:szCs w:val="20"/>
              </w:rPr>
            </w:pPr>
          </w:p>
        </w:tc>
        <w:tc>
          <w:tcPr>
            <w:tcW w:w="9290" w:type="dxa"/>
            <w:shd w:val="clear" w:color="auto" w:fill="auto"/>
          </w:tcPr>
          <w:p w14:paraId="3E275564" w14:textId="77777777" w:rsidR="0079277E" w:rsidRDefault="00330B42">
            <w:pPr>
              <w:pStyle w:val="BodyText"/>
              <w:numPr>
                <w:ilvl w:val="0"/>
                <w:numId w:val="13"/>
              </w:numPr>
              <w:kinsoku w:val="0"/>
              <w:overflowPunct w:val="0"/>
              <w:spacing w:before="40" w:afterLines="40" w:after="96"/>
              <w:rPr>
                <w:color w:val="0D0D0D"/>
                <w:sz w:val="20"/>
                <w:szCs w:val="20"/>
              </w:rPr>
            </w:pPr>
            <w:r>
              <w:rPr>
                <w:color w:val="0D0D0D"/>
                <w:sz w:val="24"/>
                <w:szCs w:val="24"/>
              </w:rPr>
              <w:t>Issue a formal letter of Reject to the student/parent if the deferment application is not approved</w:t>
            </w:r>
          </w:p>
        </w:tc>
      </w:tr>
      <w:tr w:rsidR="0079277E" w14:paraId="26302511" w14:textId="77777777">
        <w:tc>
          <w:tcPr>
            <w:tcW w:w="650" w:type="dxa"/>
            <w:shd w:val="clear" w:color="auto" w:fill="auto"/>
          </w:tcPr>
          <w:p w14:paraId="557776BC" w14:textId="77777777" w:rsidR="0079277E" w:rsidRDefault="00E456E5">
            <w:pPr>
              <w:pStyle w:val="BodyText"/>
              <w:kinsoku w:val="0"/>
              <w:overflowPunct w:val="0"/>
              <w:spacing w:before="40" w:afterLines="40" w:after="96"/>
              <w:rPr>
                <w:color w:val="0D0D0D"/>
                <w:sz w:val="22"/>
                <w:szCs w:val="22"/>
              </w:rPr>
            </w:pPr>
            <w:r>
              <w:rPr>
                <w:color w:val="0D0D0D"/>
                <w:sz w:val="22"/>
                <w:szCs w:val="22"/>
              </w:rPr>
              <w:t>D1</w:t>
            </w:r>
            <w:r w:rsidR="00CE6114">
              <w:rPr>
                <w:color w:val="0D0D0D"/>
                <w:sz w:val="22"/>
                <w:szCs w:val="22"/>
              </w:rPr>
              <w:t>6</w:t>
            </w:r>
            <w:r>
              <w:rPr>
                <w:color w:val="0D0D0D"/>
                <w:sz w:val="22"/>
                <w:szCs w:val="22"/>
              </w:rPr>
              <w:t>.</w:t>
            </w:r>
          </w:p>
        </w:tc>
        <w:tc>
          <w:tcPr>
            <w:tcW w:w="1409" w:type="dxa"/>
            <w:shd w:val="clear" w:color="auto" w:fill="auto"/>
          </w:tcPr>
          <w:p w14:paraId="6312EF4C" w14:textId="77777777" w:rsidR="0079277E" w:rsidRDefault="0079277E">
            <w:pPr>
              <w:pStyle w:val="BodyText"/>
              <w:kinsoku w:val="0"/>
              <w:overflowPunct w:val="0"/>
              <w:spacing w:before="40" w:afterLines="40" w:after="96"/>
              <w:rPr>
                <w:color w:val="0D0D0D"/>
                <w:sz w:val="20"/>
                <w:szCs w:val="20"/>
              </w:rPr>
            </w:pPr>
          </w:p>
        </w:tc>
        <w:tc>
          <w:tcPr>
            <w:tcW w:w="9290" w:type="dxa"/>
            <w:shd w:val="clear" w:color="auto" w:fill="auto"/>
          </w:tcPr>
          <w:p w14:paraId="6873311D" w14:textId="77777777" w:rsidR="0079277E" w:rsidRDefault="00330B42">
            <w:pPr>
              <w:pStyle w:val="BodyText"/>
              <w:numPr>
                <w:ilvl w:val="0"/>
                <w:numId w:val="13"/>
              </w:numPr>
              <w:kinsoku w:val="0"/>
              <w:overflowPunct w:val="0"/>
              <w:spacing w:before="40" w:afterLines="40" w:after="96"/>
              <w:rPr>
                <w:color w:val="0D0D0D"/>
                <w:sz w:val="20"/>
                <w:szCs w:val="20"/>
              </w:rPr>
            </w:pPr>
            <w:r>
              <w:rPr>
                <w:color w:val="0D0D0D"/>
                <w:sz w:val="24"/>
                <w:szCs w:val="24"/>
              </w:rPr>
              <w:t>Issue a formal letter to the student/parent if the deferment application is approved</w:t>
            </w:r>
          </w:p>
        </w:tc>
      </w:tr>
    </w:tbl>
    <w:p w14:paraId="200AB680" w14:textId="77777777" w:rsidR="000C25C7" w:rsidRDefault="000C25C7">
      <w:pPr>
        <w:pStyle w:val="BodyText"/>
        <w:kinsoku w:val="0"/>
        <w:overflowPunct w:val="0"/>
        <w:ind w:left="107"/>
        <w:rPr>
          <w:sz w:val="20"/>
          <w:szCs w:val="20"/>
        </w:rPr>
      </w:pPr>
    </w:p>
    <w:p w14:paraId="5607FE40" w14:textId="498D1E34" w:rsidR="002B347D" w:rsidRDefault="000223B5">
      <w:pPr>
        <w:pStyle w:val="BodyText"/>
        <w:kinsoku w:val="0"/>
        <w:overflowPunct w:val="0"/>
        <w:ind w:left="107"/>
        <w:rPr>
          <w:sz w:val="20"/>
          <w:szCs w:val="20"/>
        </w:rPr>
      </w:pPr>
      <w:r>
        <w:rPr>
          <w:sz w:val="20"/>
          <w:szCs w:val="20"/>
        </w:rPr>
        <w:t>202</w:t>
      </w:r>
      <w:r w:rsidR="004A389A">
        <w:rPr>
          <w:sz w:val="20"/>
          <w:szCs w:val="20"/>
        </w:rPr>
        <w:t>4</w:t>
      </w:r>
      <w:r>
        <w:rPr>
          <w:sz w:val="20"/>
          <w:szCs w:val="20"/>
        </w:rPr>
        <w:t>-V</w:t>
      </w:r>
      <w:r w:rsidR="004A389A">
        <w:rPr>
          <w:sz w:val="20"/>
          <w:szCs w:val="20"/>
        </w:rPr>
        <w:t>7</w:t>
      </w:r>
      <w:r>
        <w:rPr>
          <w:sz w:val="20"/>
          <w:szCs w:val="20"/>
        </w:rPr>
        <w:t>.00</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73313A">
        <w:rPr>
          <w:sz w:val="20"/>
          <w:szCs w:val="20"/>
        </w:rPr>
        <w:t>5</w:t>
      </w:r>
      <w:r>
        <w:rPr>
          <w:sz w:val="20"/>
          <w:szCs w:val="20"/>
        </w:rPr>
        <w:t>/</w:t>
      </w:r>
      <w:r w:rsidR="0073313A">
        <w:rPr>
          <w:sz w:val="20"/>
          <w:szCs w:val="20"/>
        </w:rPr>
        <w:t>6</w:t>
      </w:r>
    </w:p>
    <w:p w14:paraId="0BB1CE78" w14:textId="77777777" w:rsidR="00F10FFF" w:rsidRDefault="00F10FFF">
      <w:pPr>
        <w:pStyle w:val="BodyText"/>
        <w:kinsoku w:val="0"/>
        <w:overflowPunct w:val="0"/>
        <w:ind w:left="107"/>
        <w:rPr>
          <w:sz w:val="20"/>
          <w:szCs w:val="20"/>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1418"/>
        <w:gridCol w:w="9221"/>
      </w:tblGrid>
      <w:tr w:rsidR="00F10FFF" w14:paraId="577B849A" w14:textId="77777777">
        <w:tc>
          <w:tcPr>
            <w:tcW w:w="710" w:type="dxa"/>
            <w:shd w:val="clear" w:color="auto" w:fill="auto"/>
          </w:tcPr>
          <w:p w14:paraId="3F4A96AE" w14:textId="77777777" w:rsidR="00F10FFF" w:rsidRDefault="00F10FFF">
            <w:pPr>
              <w:pStyle w:val="BodyText"/>
              <w:kinsoku w:val="0"/>
              <w:overflowPunct w:val="0"/>
              <w:rPr>
                <w:sz w:val="20"/>
                <w:szCs w:val="20"/>
              </w:rPr>
            </w:pPr>
            <w:r>
              <w:rPr>
                <w:color w:val="0D0D0D"/>
                <w:sz w:val="22"/>
                <w:szCs w:val="22"/>
              </w:rPr>
              <w:lastRenderedPageBreak/>
              <w:t>D1</w:t>
            </w:r>
            <w:r w:rsidR="00CE6114">
              <w:rPr>
                <w:color w:val="0D0D0D"/>
                <w:sz w:val="22"/>
                <w:szCs w:val="22"/>
              </w:rPr>
              <w:t>7</w:t>
            </w:r>
            <w:r>
              <w:rPr>
                <w:color w:val="0D0D0D"/>
                <w:sz w:val="22"/>
                <w:szCs w:val="22"/>
              </w:rPr>
              <w:t>.</w:t>
            </w:r>
          </w:p>
        </w:tc>
        <w:tc>
          <w:tcPr>
            <w:tcW w:w="1418" w:type="dxa"/>
            <w:shd w:val="clear" w:color="auto" w:fill="auto"/>
          </w:tcPr>
          <w:p w14:paraId="2B8356D2" w14:textId="77777777" w:rsidR="00F10FFF" w:rsidRDefault="00F10FFF">
            <w:pPr>
              <w:pStyle w:val="BodyText"/>
              <w:kinsoku w:val="0"/>
              <w:overflowPunct w:val="0"/>
              <w:rPr>
                <w:sz w:val="20"/>
                <w:szCs w:val="20"/>
              </w:rPr>
            </w:pPr>
          </w:p>
        </w:tc>
        <w:tc>
          <w:tcPr>
            <w:tcW w:w="9221" w:type="dxa"/>
            <w:shd w:val="clear" w:color="auto" w:fill="auto"/>
          </w:tcPr>
          <w:p w14:paraId="68A6864F" w14:textId="77777777" w:rsidR="00F10FFF" w:rsidRDefault="00F10FFF">
            <w:pPr>
              <w:pStyle w:val="BodyText"/>
              <w:numPr>
                <w:ilvl w:val="0"/>
                <w:numId w:val="25"/>
              </w:numPr>
              <w:kinsoku w:val="0"/>
              <w:overflowPunct w:val="0"/>
              <w:rPr>
                <w:sz w:val="20"/>
                <w:szCs w:val="20"/>
              </w:rPr>
            </w:pPr>
            <w:r>
              <w:rPr>
                <w:color w:val="0D0D0D"/>
                <w:sz w:val="24"/>
                <w:szCs w:val="24"/>
              </w:rPr>
              <w:t>Signing a new contract or issuing an addendum to the existing contract when a course deferment has been approved.</w:t>
            </w:r>
          </w:p>
        </w:tc>
      </w:tr>
      <w:tr w:rsidR="00F10FFF" w14:paraId="5C8162CF" w14:textId="77777777">
        <w:tc>
          <w:tcPr>
            <w:tcW w:w="710" w:type="dxa"/>
            <w:shd w:val="clear" w:color="auto" w:fill="auto"/>
          </w:tcPr>
          <w:p w14:paraId="389AE41C" w14:textId="77777777" w:rsidR="00F10FFF" w:rsidRDefault="00F10FFF">
            <w:pPr>
              <w:pStyle w:val="BodyText"/>
              <w:kinsoku w:val="0"/>
              <w:overflowPunct w:val="0"/>
              <w:rPr>
                <w:sz w:val="20"/>
                <w:szCs w:val="20"/>
              </w:rPr>
            </w:pPr>
            <w:r>
              <w:rPr>
                <w:color w:val="0D0D0D"/>
                <w:sz w:val="22"/>
                <w:szCs w:val="22"/>
              </w:rPr>
              <w:t>D1</w:t>
            </w:r>
            <w:r w:rsidR="00CE6114">
              <w:rPr>
                <w:color w:val="0D0D0D"/>
                <w:sz w:val="22"/>
                <w:szCs w:val="22"/>
              </w:rPr>
              <w:t>8</w:t>
            </w:r>
            <w:r>
              <w:rPr>
                <w:color w:val="0D0D0D"/>
                <w:sz w:val="22"/>
                <w:szCs w:val="22"/>
              </w:rPr>
              <w:t>.</w:t>
            </w:r>
          </w:p>
        </w:tc>
        <w:tc>
          <w:tcPr>
            <w:tcW w:w="1418" w:type="dxa"/>
            <w:shd w:val="clear" w:color="auto" w:fill="auto"/>
          </w:tcPr>
          <w:p w14:paraId="292DC9AF" w14:textId="77777777" w:rsidR="00F10FFF" w:rsidRDefault="00F10FFF">
            <w:pPr>
              <w:pStyle w:val="BodyText"/>
              <w:kinsoku w:val="0"/>
              <w:overflowPunct w:val="0"/>
              <w:rPr>
                <w:sz w:val="20"/>
                <w:szCs w:val="20"/>
              </w:rPr>
            </w:pPr>
          </w:p>
        </w:tc>
        <w:tc>
          <w:tcPr>
            <w:tcW w:w="9221" w:type="dxa"/>
            <w:shd w:val="clear" w:color="auto" w:fill="auto"/>
          </w:tcPr>
          <w:p w14:paraId="5C9F0B4D" w14:textId="77777777" w:rsidR="00F10FFF" w:rsidRDefault="00F10FFF">
            <w:pPr>
              <w:pStyle w:val="BodyText"/>
              <w:numPr>
                <w:ilvl w:val="0"/>
                <w:numId w:val="25"/>
              </w:numPr>
              <w:kinsoku w:val="0"/>
              <w:overflowPunct w:val="0"/>
              <w:rPr>
                <w:sz w:val="20"/>
                <w:szCs w:val="20"/>
              </w:rPr>
            </w:pPr>
            <w:r>
              <w:rPr>
                <w:color w:val="0D0D0D"/>
                <w:sz w:val="24"/>
                <w:szCs w:val="24"/>
              </w:rPr>
              <w:t>Update Lonpac Insurance Bhd on the deferment period, course end date, and protection coverage date</w:t>
            </w:r>
          </w:p>
        </w:tc>
      </w:tr>
      <w:tr w:rsidR="00F10FFF" w14:paraId="76B7AA82" w14:textId="77777777">
        <w:tc>
          <w:tcPr>
            <w:tcW w:w="710" w:type="dxa"/>
            <w:shd w:val="clear" w:color="auto" w:fill="auto"/>
          </w:tcPr>
          <w:p w14:paraId="6AB8973B" w14:textId="77777777" w:rsidR="00F10FFF" w:rsidRDefault="00F10FFF">
            <w:pPr>
              <w:pStyle w:val="BodyText"/>
              <w:kinsoku w:val="0"/>
              <w:overflowPunct w:val="0"/>
              <w:rPr>
                <w:sz w:val="20"/>
                <w:szCs w:val="20"/>
              </w:rPr>
            </w:pPr>
            <w:r>
              <w:rPr>
                <w:color w:val="0D0D0D"/>
                <w:sz w:val="22"/>
                <w:szCs w:val="22"/>
              </w:rPr>
              <w:t>D1</w:t>
            </w:r>
            <w:r w:rsidR="00CE6114">
              <w:rPr>
                <w:color w:val="0D0D0D"/>
                <w:sz w:val="22"/>
                <w:szCs w:val="22"/>
              </w:rPr>
              <w:t>9</w:t>
            </w:r>
            <w:r>
              <w:rPr>
                <w:color w:val="0D0D0D"/>
                <w:sz w:val="22"/>
                <w:szCs w:val="22"/>
              </w:rPr>
              <w:t>.</w:t>
            </w:r>
          </w:p>
        </w:tc>
        <w:tc>
          <w:tcPr>
            <w:tcW w:w="1418" w:type="dxa"/>
            <w:shd w:val="clear" w:color="auto" w:fill="auto"/>
          </w:tcPr>
          <w:p w14:paraId="468EB230" w14:textId="77777777" w:rsidR="00F10FFF" w:rsidRDefault="00F10FFF">
            <w:pPr>
              <w:pStyle w:val="BodyText"/>
              <w:kinsoku w:val="0"/>
              <w:overflowPunct w:val="0"/>
              <w:rPr>
                <w:sz w:val="20"/>
                <w:szCs w:val="20"/>
              </w:rPr>
            </w:pPr>
          </w:p>
        </w:tc>
        <w:tc>
          <w:tcPr>
            <w:tcW w:w="9221" w:type="dxa"/>
            <w:shd w:val="clear" w:color="auto" w:fill="auto"/>
          </w:tcPr>
          <w:p w14:paraId="6B56A9A9" w14:textId="77777777" w:rsidR="00F10FFF" w:rsidRDefault="00F10FFF">
            <w:pPr>
              <w:pStyle w:val="BodyText"/>
              <w:numPr>
                <w:ilvl w:val="0"/>
                <w:numId w:val="25"/>
              </w:numPr>
              <w:kinsoku w:val="0"/>
              <w:overflowPunct w:val="0"/>
              <w:rPr>
                <w:sz w:val="20"/>
                <w:szCs w:val="20"/>
              </w:rPr>
            </w:pPr>
            <w:r>
              <w:rPr>
                <w:color w:val="0D0D0D"/>
                <w:sz w:val="24"/>
                <w:szCs w:val="24"/>
              </w:rPr>
              <w:t xml:space="preserve">Update the status of the student deferment in the </w:t>
            </w:r>
            <w:r w:rsidR="000175EA">
              <w:rPr>
                <w:color w:val="0D0D0D"/>
                <w:sz w:val="24"/>
                <w:szCs w:val="24"/>
              </w:rPr>
              <w:t>AIMS</w:t>
            </w:r>
            <w:r>
              <w:rPr>
                <w:color w:val="0D0D0D"/>
                <w:sz w:val="24"/>
                <w:szCs w:val="24"/>
              </w:rPr>
              <w:t xml:space="preserve"> System and Deferment record</w:t>
            </w:r>
          </w:p>
        </w:tc>
      </w:tr>
    </w:tbl>
    <w:p w14:paraId="7F152FA3" w14:textId="77777777" w:rsidR="00F10FFF" w:rsidRDefault="00F10FFF">
      <w:pPr>
        <w:pStyle w:val="BodyText"/>
        <w:kinsoku w:val="0"/>
        <w:overflowPunct w:val="0"/>
        <w:ind w:left="107"/>
        <w:rPr>
          <w:sz w:val="20"/>
          <w:szCs w:val="20"/>
        </w:rPr>
      </w:pPr>
    </w:p>
    <w:p w14:paraId="6AD18E80" w14:textId="77777777" w:rsidR="005B3CDE" w:rsidRDefault="005B3CDE">
      <w:pPr>
        <w:pStyle w:val="BodyText"/>
        <w:kinsoku w:val="0"/>
        <w:overflowPunct w:val="0"/>
        <w:ind w:left="107"/>
        <w:rPr>
          <w:sz w:val="20"/>
          <w:szCs w:val="20"/>
        </w:rPr>
      </w:pPr>
    </w:p>
    <w:p w14:paraId="0454C24F" w14:textId="77777777" w:rsidR="005B3CDE" w:rsidRDefault="005B3CDE">
      <w:pPr>
        <w:pStyle w:val="BodyText"/>
        <w:kinsoku w:val="0"/>
        <w:overflowPunct w:val="0"/>
        <w:ind w:left="107"/>
        <w:rPr>
          <w:sz w:val="20"/>
          <w:szCs w:val="20"/>
        </w:rPr>
      </w:pPr>
    </w:p>
    <w:p w14:paraId="42AF0347" w14:textId="77777777" w:rsidR="005B3CDE" w:rsidRDefault="005B3CDE">
      <w:pPr>
        <w:pStyle w:val="BodyText"/>
        <w:kinsoku w:val="0"/>
        <w:overflowPunct w:val="0"/>
        <w:ind w:left="107"/>
        <w:rPr>
          <w:sz w:val="20"/>
          <w:szCs w:val="20"/>
        </w:rPr>
      </w:pPr>
    </w:p>
    <w:p w14:paraId="4F1D8592" w14:textId="77777777" w:rsidR="005B3CDE" w:rsidRDefault="005B3CDE">
      <w:pPr>
        <w:pStyle w:val="BodyText"/>
        <w:kinsoku w:val="0"/>
        <w:overflowPunct w:val="0"/>
        <w:ind w:left="107"/>
        <w:rPr>
          <w:sz w:val="20"/>
          <w:szCs w:val="20"/>
        </w:rPr>
      </w:pPr>
    </w:p>
    <w:p w14:paraId="3A9A1685" w14:textId="77777777" w:rsidR="005B3CDE" w:rsidRDefault="005B3CDE">
      <w:pPr>
        <w:pStyle w:val="BodyText"/>
        <w:kinsoku w:val="0"/>
        <w:overflowPunct w:val="0"/>
        <w:ind w:left="107"/>
        <w:rPr>
          <w:sz w:val="20"/>
          <w:szCs w:val="20"/>
        </w:rPr>
      </w:pPr>
    </w:p>
    <w:p w14:paraId="445EB60C" w14:textId="77777777" w:rsidR="005B3CDE" w:rsidRDefault="005B3CDE">
      <w:pPr>
        <w:pStyle w:val="BodyText"/>
        <w:kinsoku w:val="0"/>
        <w:overflowPunct w:val="0"/>
        <w:ind w:left="107"/>
        <w:rPr>
          <w:sz w:val="20"/>
          <w:szCs w:val="20"/>
        </w:rPr>
      </w:pPr>
    </w:p>
    <w:p w14:paraId="007ABA03" w14:textId="77777777" w:rsidR="005B3CDE" w:rsidRDefault="005B3CDE">
      <w:pPr>
        <w:pStyle w:val="BodyText"/>
        <w:kinsoku w:val="0"/>
        <w:overflowPunct w:val="0"/>
        <w:ind w:left="107"/>
        <w:rPr>
          <w:sz w:val="20"/>
          <w:szCs w:val="20"/>
        </w:rPr>
      </w:pPr>
    </w:p>
    <w:p w14:paraId="7F3EBBC9" w14:textId="77777777" w:rsidR="005B3CDE" w:rsidRDefault="005B3CDE">
      <w:pPr>
        <w:pStyle w:val="BodyText"/>
        <w:kinsoku w:val="0"/>
        <w:overflowPunct w:val="0"/>
        <w:ind w:left="107"/>
        <w:rPr>
          <w:sz w:val="20"/>
          <w:szCs w:val="20"/>
        </w:rPr>
      </w:pPr>
    </w:p>
    <w:p w14:paraId="24B6FECA" w14:textId="77777777" w:rsidR="005B3CDE" w:rsidRDefault="005B3CDE">
      <w:pPr>
        <w:pStyle w:val="BodyText"/>
        <w:kinsoku w:val="0"/>
        <w:overflowPunct w:val="0"/>
        <w:ind w:left="107"/>
        <w:rPr>
          <w:sz w:val="20"/>
          <w:szCs w:val="20"/>
        </w:rPr>
      </w:pPr>
    </w:p>
    <w:p w14:paraId="1B5958A3" w14:textId="77777777" w:rsidR="005B3CDE" w:rsidRDefault="005B3CDE">
      <w:pPr>
        <w:pStyle w:val="BodyText"/>
        <w:kinsoku w:val="0"/>
        <w:overflowPunct w:val="0"/>
        <w:ind w:left="107"/>
        <w:rPr>
          <w:sz w:val="20"/>
          <w:szCs w:val="20"/>
        </w:rPr>
      </w:pPr>
    </w:p>
    <w:p w14:paraId="4DAA231B" w14:textId="77777777" w:rsidR="005B3CDE" w:rsidRDefault="005B3CDE">
      <w:pPr>
        <w:pStyle w:val="BodyText"/>
        <w:kinsoku w:val="0"/>
        <w:overflowPunct w:val="0"/>
        <w:ind w:left="107"/>
        <w:rPr>
          <w:sz w:val="20"/>
          <w:szCs w:val="20"/>
        </w:rPr>
      </w:pPr>
    </w:p>
    <w:p w14:paraId="13119E00" w14:textId="77777777" w:rsidR="005B3CDE" w:rsidRDefault="005B3CDE">
      <w:pPr>
        <w:pStyle w:val="BodyText"/>
        <w:kinsoku w:val="0"/>
        <w:overflowPunct w:val="0"/>
        <w:ind w:left="107"/>
        <w:rPr>
          <w:sz w:val="20"/>
          <w:szCs w:val="20"/>
        </w:rPr>
      </w:pPr>
    </w:p>
    <w:p w14:paraId="25E71BA7" w14:textId="77777777" w:rsidR="005B3CDE" w:rsidRDefault="005B3CDE">
      <w:pPr>
        <w:pStyle w:val="BodyText"/>
        <w:kinsoku w:val="0"/>
        <w:overflowPunct w:val="0"/>
        <w:ind w:left="107"/>
        <w:rPr>
          <w:sz w:val="20"/>
          <w:szCs w:val="20"/>
        </w:rPr>
      </w:pPr>
    </w:p>
    <w:p w14:paraId="2E1C8B3E" w14:textId="77777777" w:rsidR="005B3CDE" w:rsidRDefault="005B3CDE">
      <w:pPr>
        <w:pStyle w:val="BodyText"/>
        <w:kinsoku w:val="0"/>
        <w:overflowPunct w:val="0"/>
        <w:ind w:left="107"/>
        <w:rPr>
          <w:sz w:val="20"/>
          <w:szCs w:val="20"/>
        </w:rPr>
      </w:pPr>
    </w:p>
    <w:p w14:paraId="18169E7F" w14:textId="77777777" w:rsidR="005B3CDE" w:rsidRDefault="005B3CDE">
      <w:pPr>
        <w:pStyle w:val="BodyText"/>
        <w:kinsoku w:val="0"/>
        <w:overflowPunct w:val="0"/>
        <w:ind w:left="107"/>
        <w:rPr>
          <w:sz w:val="20"/>
          <w:szCs w:val="20"/>
        </w:rPr>
      </w:pPr>
    </w:p>
    <w:p w14:paraId="36CB20DD" w14:textId="77777777" w:rsidR="005B3CDE" w:rsidRDefault="005B3CDE">
      <w:pPr>
        <w:pStyle w:val="BodyText"/>
        <w:kinsoku w:val="0"/>
        <w:overflowPunct w:val="0"/>
        <w:ind w:left="107"/>
        <w:rPr>
          <w:sz w:val="20"/>
          <w:szCs w:val="20"/>
        </w:rPr>
      </w:pPr>
    </w:p>
    <w:p w14:paraId="29B89700" w14:textId="77777777" w:rsidR="005B3CDE" w:rsidRDefault="005B3CDE">
      <w:pPr>
        <w:pStyle w:val="BodyText"/>
        <w:kinsoku w:val="0"/>
        <w:overflowPunct w:val="0"/>
        <w:ind w:left="107"/>
        <w:rPr>
          <w:sz w:val="20"/>
          <w:szCs w:val="20"/>
        </w:rPr>
      </w:pPr>
    </w:p>
    <w:p w14:paraId="2985B73D" w14:textId="77777777" w:rsidR="005B3CDE" w:rsidRDefault="005B3CDE">
      <w:pPr>
        <w:pStyle w:val="BodyText"/>
        <w:kinsoku w:val="0"/>
        <w:overflowPunct w:val="0"/>
        <w:ind w:left="107"/>
        <w:rPr>
          <w:sz w:val="20"/>
          <w:szCs w:val="20"/>
        </w:rPr>
      </w:pPr>
    </w:p>
    <w:p w14:paraId="09D369A4" w14:textId="77777777" w:rsidR="005B3CDE" w:rsidRDefault="005B3CDE">
      <w:pPr>
        <w:pStyle w:val="BodyText"/>
        <w:kinsoku w:val="0"/>
        <w:overflowPunct w:val="0"/>
        <w:ind w:left="107"/>
        <w:rPr>
          <w:sz w:val="20"/>
          <w:szCs w:val="20"/>
        </w:rPr>
      </w:pPr>
    </w:p>
    <w:p w14:paraId="0E888130" w14:textId="77777777" w:rsidR="005B3CDE" w:rsidRDefault="005B3CDE">
      <w:pPr>
        <w:pStyle w:val="BodyText"/>
        <w:kinsoku w:val="0"/>
        <w:overflowPunct w:val="0"/>
        <w:ind w:left="107"/>
        <w:rPr>
          <w:sz w:val="20"/>
          <w:szCs w:val="20"/>
        </w:rPr>
      </w:pPr>
    </w:p>
    <w:p w14:paraId="25D0C24A" w14:textId="77777777" w:rsidR="005B3CDE" w:rsidRDefault="005B3CDE">
      <w:pPr>
        <w:pStyle w:val="BodyText"/>
        <w:kinsoku w:val="0"/>
        <w:overflowPunct w:val="0"/>
        <w:ind w:left="107"/>
        <w:rPr>
          <w:sz w:val="20"/>
          <w:szCs w:val="20"/>
        </w:rPr>
      </w:pPr>
    </w:p>
    <w:p w14:paraId="54BA5F08" w14:textId="77777777" w:rsidR="005B3CDE" w:rsidRDefault="005B3CDE">
      <w:pPr>
        <w:pStyle w:val="BodyText"/>
        <w:kinsoku w:val="0"/>
        <w:overflowPunct w:val="0"/>
        <w:ind w:left="107"/>
        <w:rPr>
          <w:sz w:val="20"/>
          <w:szCs w:val="20"/>
        </w:rPr>
      </w:pPr>
    </w:p>
    <w:p w14:paraId="0CDCA10F" w14:textId="77777777" w:rsidR="005B3CDE" w:rsidRDefault="005B3CDE">
      <w:pPr>
        <w:pStyle w:val="BodyText"/>
        <w:kinsoku w:val="0"/>
        <w:overflowPunct w:val="0"/>
        <w:ind w:left="107"/>
        <w:rPr>
          <w:sz w:val="20"/>
          <w:szCs w:val="20"/>
        </w:rPr>
      </w:pPr>
    </w:p>
    <w:p w14:paraId="071B6630" w14:textId="77777777" w:rsidR="005B3CDE" w:rsidRDefault="005B3CDE">
      <w:pPr>
        <w:pStyle w:val="BodyText"/>
        <w:kinsoku w:val="0"/>
        <w:overflowPunct w:val="0"/>
        <w:ind w:left="107"/>
        <w:rPr>
          <w:sz w:val="20"/>
          <w:szCs w:val="20"/>
        </w:rPr>
      </w:pPr>
    </w:p>
    <w:p w14:paraId="412BF995" w14:textId="77777777" w:rsidR="005B3CDE" w:rsidRDefault="005B3CDE">
      <w:pPr>
        <w:pStyle w:val="BodyText"/>
        <w:kinsoku w:val="0"/>
        <w:overflowPunct w:val="0"/>
        <w:ind w:left="107"/>
        <w:rPr>
          <w:sz w:val="20"/>
          <w:szCs w:val="20"/>
        </w:rPr>
      </w:pPr>
    </w:p>
    <w:p w14:paraId="4F12A12B" w14:textId="77777777" w:rsidR="005B3CDE" w:rsidRDefault="005B3CDE">
      <w:pPr>
        <w:pStyle w:val="BodyText"/>
        <w:kinsoku w:val="0"/>
        <w:overflowPunct w:val="0"/>
        <w:ind w:left="107"/>
        <w:rPr>
          <w:sz w:val="20"/>
          <w:szCs w:val="20"/>
        </w:rPr>
      </w:pPr>
    </w:p>
    <w:p w14:paraId="18BDD8DF" w14:textId="77777777" w:rsidR="005B3CDE" w:rsidRDefault="005B3CDE">
      <w:pPr>
        <w:pStyle w:val="BodyText"/>
        <w:kinsoku w:val="0"/>
        <w:overflowPunct w:val="0"/>
        <w:ind w:left="107"/>
        <w:rPr>
          <w:sz w:val="20"/>
          <w:szCs w:val="20"/>
        </w:rPr>
      </w:pPr>
    </w:p>
    <w:p w14:paraId="4635AC37" w14:textId="77777777" w:rsidR="005B3CDE" w:rsidRDefault="005B3CDE">
      <w:pPr>
        <w:pStyle w:val="BodyText"/>
        <w:kinsoku w:val="0"/>
        <w:overflowPunct w:val="0"/>
        <w:ind w:left="107"/>
        <w:rPr>
          <w:sz w:val="20"/>
          <w:szCs w:val="20"/>
        </w:rPr>
      </w:pPr>
    </w:p>
    <w:p w14:paraId="141CA595" w14:textId="77777777" w:rsidR="005B3CDE" w:rsidRDefault="005B3CDE">
      <w:pPr>
        <w:pStyle w:val="BodyText"/>
        <w:kinsoku w:val="0"/>
        <w:overflowPunct w:val="0"/>
        <w:ind w:left="107"/>
        <w:rPr>
          <w:sz w:val="20"/>
          <w:szCs w:val="20"/>
        </w:rPr>
      </w:pPr>
    </w:p>
    <w:p w14:paraId="2A08F250" w14:textId="77777777" w:rsidR="005B3CDE" w:rsidRDefault="005B3CDE">
      <w:pPr>
        <w:pStyle w:val="BodyText"/>
        <w:kinsoku w:val="0"/>
        <w:overflowPunct w:val="0"/>
        <w:ind w:left="107"/>
        <w:rPr>
          <w:sz w:val="20"/>
          <w:szCs w:val="20"/>
        </w:rPr>
      </w:pPr>
    </w:p>
    <w:p w14:paraId="3444AED8" w14:textId="77777777" w:rsidR="005B3CDE" w:rsidRDefault="005B3CDE">
      <w:pPr>
        <w:pStyle w:val="BodyText"/>
        <w:kinsoku w:val="0"/>
        <w:overflowPunct w:val="0"/>
        <w:ind w:left="107"/>
        <w:rPr>
          <w:sz w:val="20"/>
          <w:szCs w:val="20"/>
        </w:rPr>
      </w:pPr>
    </w:p>
    <w:p w14:paraId="49F46EC2" w14:textId="77777777" w:rsidR="005B3CDE" w:rsidRDefault="005B3CDE">
      <w:pPr>
        <w:pStyle w:val="BodyText"/>
        <w:kinsoku w:val="0"/>
        <w:overflowPunct w:val="0"/>
        <w:ind w:left="107"/>
        <w:rPr>
          <w:sz w:val="20"/>
          <w:szCs w:val="20"/>
        </w:rPr>
      </w:pPr>
    </w:p>
    <w:p w14:paraId="4149DD98" w14:textId="77777777" w:rsidR="005B3CDE" w:rsidRDefault="005B3CDE">
      <w:pPr>
        <w:pStyle w:val="BodyText"/>
        <w:kinsoku w:val="0"/>
        <w:overflowPunct w:val="0"/>
        <w:ind w:left="107"/>
        <w:rPr>
          <w:sz w:val="20"/>
          <w:szCs w:val="20"/>
        </w:rPr>
      </w:pPr>
    </w:p>
    <w:p w14:paraId="49C6F73F" w14:textId="77777777" w:rsidR="005B3CDE" w:rsidRDefault="005B3CDE">
      <w:pPr>
        <w:pStyle w:val="BodyText"/>
        <w:kinsoku w:val="0"/>
        <w:overflowPunct w:val="0"/>
        <w:ind w:left="107"/>
        <w:rPr>
          <w:sz w:val="20"/>
          <w:szCs w:val="20"/>
        </w:rPr>
      </w:pPr>
    </w:p>
    <w:p w14:paraId="7107FC5B" w14:textId="77777777" w:rsidR="005B3CDE" w:rsidRDefault="005B3CDE">
      <w:pPr>
        <w:pStyle w:val="BodyText"/>
        <w:kinsoku w:val="0"/>
        <w:overflowPunct w:val="0"/>
        <w:ind w:left="107"/>
        <w:rPr>
          <w:sz w:val="20"/>
          <w:szCs w:val="20"/>
        </w:rPr>
      </w:pPr>
    </w:p>
    <w:p w14:paraId="5A693268" w14:textId="77777777" w:rsidR="005B3CDE" w:rsidRDefault="005B3CDE">
      <w:pPr>
        <w:pStyle w:val="BodyText"/>
        <w:kinsoku w:val="0"/>
        <w:overflowPunct w:val="0"/>
        <w:ind w:left="107"/>
        <w:rPr>
          <w:sz w:val="20"/>
          <w:szCs w:val="20"/>
        </w:rPr>
      </w:pPr>
    </w:p>
    <w:p w14:paraId="10BFA9A8" w14:textId="77777777" w:rsidR="005B3CDE" w:rsidRDefault="005B3CDE">
      <w:pPr>
        <w:pStyle w:val="BodyText"/>
        <w:kinsoku w:val="0"/>
        <w:overflowPunct w:val="0"/>
        <w:ind w:left="107"/>
        <w:rPr>
          <w:sz w:val="20"/>
          <w:szCs w:val="20"/>
        </w:rPr>
      </w:pPr>
    </w:p>
    <w:p w14:paraId="23DC5EC3" w14:textId="77777777" w:rsidR="005B3CDE" w:rsidRDefault="005B3CDE">
      <w:pPr>
        <w:pStyle w:val="BodyText"/>
        <w:kinsoku w:val="0"/>
        <w:overflowPunct w:val="0"/>
        <w:ind w:left="107"/>
        <w:rPr>
          <w:sz w:val="20"/>
          <w:szCs w:val="20"/>
        </w:rPr>
      </w:pPr>
    </w:p>
    <w:p w14:paraId="582C1250" w14:textId="77777777" w:rsidR="005B3CDE" w:rsidRDefault="005B3CDE">
      <w:pPr>
        <w:pStyle w:val="BodyText"/>
        <w:kinsoku w:val="0"/>
        <w:overflowPunct w:val="0"/>
        <w:ind w:left="107"/>
        <w:rPr>
          <w:sz w:val="20"/>
          <w:szCs w:val="20"/>
        </w:rPr>
      </w:pPr>
    </w:p>
    <w:p w14:paraId="2DC77F19" w14:textId="77777777" w:rsidR="005B3CDE" w:rsidRDefault="005B3CDE">
      <w:pPr>
        <w:pStyle w:val="BodyText"/>
        <w:kinsoku w:val="0"/>
        <w:overflowPunct w:val="0"/>
        <w:ind w:left="107"/>
        <w:rPr>
          <w:sz w:val="20"/>
          <w:szCs w:val="20"/>
        </w:rPr>
      </w:pPr>
    </w:p>
    <w:p w14:paraId="5963BB78" w14:textId="77777777" w:rsidR="005B3CDE" w:rsidRDefault="005B3CDE">
      <w:pPr>
        <w:pStyle w:val="BodyText"/>
        <w:kinsoku w:val="0"/>
        <w:overflowPunct w:val="0"/>
        <w:ind w:left="107"/>
        <w:rPr>
          <w:sz w:val="20"/>
          <w:szCs w:val="20"/>
        </w:rPr>
      </w:pPr>
    </w:p>
    <w:p w14:paraId="621BDF2E" w14:textId="77777777" w:rsidR="005B3CDE" w:rsidRDefault="005B3CDE">
      <w:pPr>
        <w:pStyle w:val="BodyText"/>
        <w:kinsoku w:val="0"/>
        <w:overflowPunct w:val="0"/>
        <w:ind w:left="107"/>
        <w:rPr>
          <w:sz w:val="20"/>
          <w:szCs w:val="20"/>
        </w:rPr>
      </w:pPr>
    </w:p>
    <w:p w14:paraId="624DD9D3" w14:textId="77777777" w:rsidR="005B3CDE" w:rsidRDefault="005B3CDE">
      <w:pPr>
        <w:pStyle w:val="BodyText"/>
        <w:kinsoku w:val="0"/>
        <w:overflowPunct w:val="0"/>
        <w:ind w:left="107"/>
        <w:rPr>
          <w:sz w:val="20"/>
          <w:szCs w:val="20"/>
        </w:rPr>
      </w:pPr>
    </w:p>
    <w:p w14:paraId="5FAA65FE" w14:textId="77777777" w:rsidR="005B3CDE" w:rsidRDefault="005B3CDE">
      <w:pPr>
        <w:pStyle w:val="BodyText"/>
        <w:kinsoku w:val="0"/>
        <w:overflowPunct w:val="0"/>
        <w:ind w:left="107"/>
        <w:rPr>
          <w:sz w:val="20"/>
          <w:szCs w:val="20"/>
        </w:rPr>
      </w:pPr>
    </w:p>
    <w:p w14:paraId="2717A228" w14:textId="77777777" w:rsidR="005B3CDE" w:rsidRDefault="005B3CDE">
      <w:pPr>
        <w:pStyle w:val="BodyText"/>
        <w:kinsoku w:val="0"/>
        <w:overflowPunct w:val="0"/>
        <w:ind w:left="107"/>
        <w:rPr>
          <w:sz w:val="20"/>
          <w:szCs w:val="20"/>
        </w:rPr>
      </w:pPr>
    </w:p>
    <w:p w14:paraId="50B4AD0D" w14:textId="77777777" w:rsidR="005B3CDE" w:rsidRDefault="005B3CDE">
      <w:pPr>
        <w:pStyle w:val="BodyText"/>
        <w:kinsoku w:val="0"/>
        <w:overflowPunct w:val="0"/>
        <w:ind w:left="107"/>
        <w:rPr>
          <w:sz w:val="20"/>
          <w:szCs w:val="20"/>
        </w:rPr>
      </w:pPr>
    </w:p>
    <w:p w14:paraId="3E5FA15E" w14:textId="77777777" w:rsidR="005B3CDE" w:rsidRDefault="005B3CDE">
      <w:pPr>
        <w:pStyle w:val="BodyText"/>
        <w:kinsoku w:val="0"/>
        <w:overflowPunct w:val="0"/>
        <w:ind w:left="107"/>
        <w:rPr>
          <w:sz w:val="20"/>
          <w:szCs w:val="20"/>
        </w:rPr>
      </w:pPr>
    </w:p>
    <w:p w14:paraId="75BE5E39" w14:textId="77777777" w:rsidR="005B3CDE" w:rsidRDefault="005B3CDE">
      <w:pPr>
        <w:pStyle w:val="BodyText"/>
        <w:kinsoku w:val="0"/>
        <w:overflowPunct w:val="0"/>
        <w:ind w:left="107"/>
        <w:rPr>
          <w:sz w:val="20"/>
          <w:szCs w:val="20"/>
        </w:rPr>
      </w:pPr>
    </w:p>
    <w:p w14:paraId="2331B110" w14:textId="6E8C6A0C" w:rsidR="002B347D" w:rsidRDefault="002B347D">
      <w:pPr>
        <w:pStyle w:val="BodyText"/>
        <w:kinsoku w:val="0"/>
        <w:overflowPunct w:val="0"/>
        <w:ind w:left="107"/>
        <w:rPr>
          <w:sz w:val="20"/>
          <w:szCs w:val="20"/>
        </w:rPr>
      </w:pPr>
      <w:r>
        <w:rPr>
          <w:sz w:val="20"/>
          <w:szCs w:val="20"/>
        </w:rPr>
        <w:t>202</w:t>
      </w:r>
      <w:r w:rsidR="004A389A">
        <w:rPr>
          <w:sz w:val="20"/>
          <w:szCs w:val="20"/>
        </w:rPr>
        <w:t>4</w:t>
      </w:r>
      <w:r>
        <w:rPr>
          <w:sz w:val="20"/>
          <w:szCs w:val="20"/>
        </w:rPr>
        <w:t>-V</w:t>
      </w:r>
      <w:r w:rsidR="004A389A">
        <w:rPr>
          <w:sz w:val="20"/>
          <w:szCs w:val="20"/>
        </w:rPr>
        <w:t>7</w:t>
      </w:r>
      <w:r>
        <w:rPr>
          <w:sz w:val="20"/>
          <w:szCs w:val="20"/>
        </w:rPr>
        <w:t>.00</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035AA2">
        <w:rPr>
          <w:sz w:val="20"/>
          <w:szCs w:val="20"/>
        </w:rPr>
        <w:t>6</w:t>
      </w:r>
      <w:r w:rsidR="000223B5">
        <w:rPr>
          <w:sz w:val="20"/>
          <w:szCs w:val="20"/>
        </w:rPr>
        <w:t>/</w:t>
      </w:r>
      <w:r w:rsidR="00035AA2">
        <w:rPr>
          <w:sz w:val="20"/>
          <w:szCs w:val="20"/>
        </w:rPr>
        <w:t>6</w:t>
      </w:r>
    </w:p>
    <w:sectPr w:rsidR="002B347D">
      <w:footerReference w:type="default" r:id="rId14"/>
      <w:pgSz w:w="12240" w:h="15840"/>
      <w:pgMar w:top="1700" w:right="500" w:bottom="700" w:left="500" w:header="332" w:footer="513"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A8F24" w14:textId="77777777" w:rsidR="00692D0B" w:rsidRDefault="00692D0B">
      <w:r>
        <w:separator/>
      </w:r>
    </w:p>
  </w:endnote>
  <w:endnote w:type="continuationSeparator" w:id="0">
    <w:p w14:paraId="600009E2" w14:textId="77777777" w:rsidR="00692D0B" w:rsidRDefault="00692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61D85" w14:textId="77777777" w:rsidR="00D13DCA" w:rsidRDefault="00D13D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C5A0A" w14:textId="1CD46138" w:rsidR="00894D5E" w:rsidRDefault="00894D5E">
    <w:pPr>
      <w:pStyle w:val="Footer"/>
    </w:pPr>
    <w:r>
      <w:t>202</w:t>
    </w:r>
    <w:r w:rsidR="00567CEF">
      <w:t>4</w:t>
    </w:r>
    <w:r>
      <w:t>-V</w:t>
    </w:r>
    <w:r w:rsidR="00567CEF">
      <w:t>7</w:t>
    </w:r>
    <w:r>
      <w:t>.0</w:t>
    </w:r>
    <w:r w:rsidR="00C164DD">
      <w:t>0</w:t>
    </w:r>
    <w:r w:rsidR="00950125">
      <w:tab/>
    </w:r>
    <w:r w:rsidR="00950125">
      <w:tab/>
    </w:r>
    <w:r w:rsidR="00950125">
      <w:tab/>
    </w:r>
    <w:r w:rsidR="00950125">
      <w:tab/>
      <w:t>1/</w:t>
    </w:r>
    <w:r w:rsidR="00D13DCA">
      <w:t>6</w:t>
    </w:r>
  </w:p>
  <w:p w14:paraId="2616E0D7" w14:textId="77777777" w:rsidR="00A8388C" w:rsidRDefault="00A8388C">
    <w:pPr>
      <w:pStyle w:val="BodyText"/>
      <w:kinsoku w:val="0"/>
      <w:overflowPunct w:val="0"/>
      <w:spacing w:line="14" w:lineRule="auto"/>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EAE65" w14:textId="77777777" w:rsidR="00D13DCA" w:rsidRDefault="00D13DC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A9F19" w14:textId="77777777" w:rsidR="003F13B4" w:rsidRDefault="003F13B4">
    <w:pPr>
      <w:pStyle w:val="BodyText"/>
      <w:kinsoku w:val="0"/>
      <w:overflowPunct w:val="0"/>
      <w:spacing w:line="14" w:lineRule="auto"/>
      <w:rPr>
        <w:sz w:val="20"/>
        <w:szCs w:val="20"/>
      </w:rPr>
    </w:pPr>
    <w:r w:rsidRPr="00E117A2">
      <w:rPr>
        <w:sz w:val="20"/>
        <w:szCs w:val="20"/>
      </w:rPr>
      <w:fldChar w:fldCharType="begin"/>
    </w:r>
    <w:r w:rsidRPr="00E117A2">
      <w:rPr>
        <w:sz w:val="20"/>
        <w:szCs w:val="20"/>
      </w:rPr>
      <w:instrText xml:space="preserve"> PAGE   \* MERGEFORMAT </w:instrText>
    </w:r>
    <w:r w:rsidRPr="00E117A2">
      <w:rPr>
        <w:sz w:val="20"/>
        <w:szCs w:val="20"/>
      </w:rPr>
      <w:fldChar w:fldCharType="separate"/>
    </w:r>
    <w:r w:rsidRPr="00E117A2">
      <w:rPr>
        <w:noProof/>
        <w:sz w:val="20"/>
        <w:szCs w:val="20"/>
      </w:rPr>
      <w:t>1</w:t>
    </w:r>
    <w:r w:rsidRPr="00E117A2">
      <w:rPr>
        <w:sz w:val="20"/>
        <w:szCs w:val="20"/>
      </w:rPr>
      <w:fldChar w:fldCharType="end"/>
    </w:r>
    <w:r>
      <w:rPr>
        <w:noProof/>
        <w:sz w:val="20"/>
        <w:szCs w:val="20"/>
      </w:rPr>
      <w:t>/</w:t>
    </w:r>
    <w:r>
      <w:rPr>
        <w:noProof/>
        <w:sz w:val="20"/>
        <w:szCs w:val="20"/>
      </w:rPr>
      <w:fldChar w:fldCharType="begin"/>
    </w:r>
    <w:r>
      <w:rPr>
        <w:noProof/>
        <w:sz w:val="20"/>
        <w:szCs w:val="20"/>
      </w:rPr>
      <w:instrText xml:space="preserve"> NUMPAGES  \* Arabic  \* MERGEFORMAT </w:instrText>
    </w:r>
    <w:r>
      <w:rPr>
        <w:noProof/>
        <w:sz w:val="20"/>
        <w:szCs w:val="20"/>
      </w:rPr>
      <w:fldChar w:fldCharType="separate"/>
    </w:r>
    <w:r>
      <w:rPr>
        <w:noProof/>
        <w:sz w:val="20"/>
        <w:szCs w:val="20"/>
      </w:rPr>
      <w:t>2</w:t>
    </w:r>
    <w:r>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8E79C" w14:textId="77777777" w:rsidR="00692D0B" w:rsidRDefault="00692D0B">
      <w:r>
        <w:separator/>
      </w:r>
    </w:p>
  </w:footnote>
  <w:footnote w:type="continuationSeparator" w:id="0">
    <w:p w14:paraId="00EACE7C" w14:textId="77777777" w:rsidR="00692D0B" w:rsidRDefault="00692D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72838" w14:textId="77777777" w:rsidR="00D13DCA" w:rsidRDefault="00D13D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D563C" w14:textId="77777777" w:rsidR="002B64AE" w:rsidRDefault="008103C6">
    <w:pPr>
      <w:pStyle w:val="BodyText"/>
      <w:kinsoku w:val="0"/>
      <w:overflowPunct w:val="0"/>
      <w:spacing w:line="14" w:lineRule="auto"/>
      <w:rPr>
        <w:sz w:val="20"/>
        <w:szCs w:val="20"/>
      </w:rPr>
    </w:pPr>
    <w:r>
      <w:rPr>
        <w:noProof/>
      </w:rPr>
      <w:pict w14:anchorId="1B95E8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244.3pt;margin-top:11.8pt;width:92.3pt;height:37.8pt;z-index:251657216;mso-position-horizontal-relative:page;mso-position-vertical-relative:page" o:allowincell="f">
          <v:imagedata r:id="rId1" o:title=""/>
          <w10:wrap anchorx="page" anchory="page"/>
        </v:shape>
      </w:pict>
    </w:r>
  </w:p>
  <w:p w14:paraId="04322EBE" w14:textId="77777777" w:rsidR="002B64AE" w:rsidRDefault="002B64AE">
    <w:pPr>
      <w:pStyle w:val="BodyText"/>
      <w:kinsoku w:val="0"/>
      <w:overflowPunct w:val="0"/>
      <w:spacing w:line="14" w:lineRule="auto"/>
      <w:rPr>
        <w:sz w:val="20"/>
        <w:szCs w:val="20"/>
      </w:rPr>
    </w:pPr>
  </w:p>
  <w:p w14:paraId="1437EBA5" w14:textId="77777777" w:rsidR="00A8388C" w:rsidRDefault="008103C6">
    <w:pPr>
      <w:pStyle w:val="BodyText"/>
      <w:kinsoku w:val="0"/>
      <w:overflowPunct w:val="0"/>
      <w:spacing w:line="14" w:lineRule="auto"/>
      <w:rPr>
        <w:sz w:val="20"/>
        <w:szCs w:val="20"/>
      </w:rPr>
    </w:pPr>
    <w:r>
      <w:rPr>
        <w:noProof/>
      </w:rPr>
      <w:pict w14:anchorId="6105A575">
        <v:shapetype id="_x0000_t202" coordsize="21600,21600" o:spt="202" path="m,l,21600r21600,l21600,xe">
          <v:stroke joinstyle="miter"/>
          <v:path gradientshapeok="t" o:connecttype="rect"/>
        </v:shapetype>
        <v:shape id="_x0000_s1026" type="#_x0000_t202" style="position:absolute;margin-left:210.5pt;margin-top:44.8pt;width:171.35pt;height:15.3pt;z-index:-251658240;mso-position-horizontal-relative:page;mso-position-vertical-relative:page" o:allowincell="f" filled="f" stroked="f">
          <v:textbox style="mso-next-textbox:#_x0000_s1026" inset="0,0,0,0">
            <w:txbxContent>
              <w:p w14:paraId="33E64035" w14:textId="77777777" w:rsidR="00A8388C" w:rsidRDefault="00A8388C">
                <w:pPr>
                  <w:pStyle w:val="BodyText"/>
                  <w:kinsoku w:val="0"/>
                  <w:overflowPunct w:val="0"/>
                  <w:spacing w:before="10"/>
                  <w:ind w:left="20"/>
                  <w:rPr>
                    <w:b/>
                    <w:bCs/>
                    <w:spacing w:val="-4"/>
                    <w:sz w:val="24"/>
                    <w:szCs w:val="24"/>
                  </w:rPr>
                </w:pPr>
                <w:r>
                  <w:rPr>
                    <w:b/>
                    <w:bCs/>
                    <w:sz w:val="24"/>
                    <w:szCs w:val="24"/>
                  </w:rPr>
                  <w:t>COURSE</w:t>
                </w:r>
                <w:r>
                  <w:rPr>
                    <w:b/>
                    <w:bCs/>
                    <w:spacing w:val="-2"/>
                    <w:sz w:val="24"/>
                    <w:szCs w:val="24"/>
                  </w:rPr>
                  <w:t xml:space="preserve"> </w:t>
                </w:r>
                <w:r>
                  <w:rPr>
                    <w:b/>
                    <w:bCs/>
                    <w:sz w:val="24"/>
                    <w:szCs w:val="24"/>
                  </w:rPr>
                  <w:t>DEFERMENT</w:t>
                </w:r>
                <w:r>
                  <w:rPr>
                    <w:b/>
                    <w:bCs/>
                    <w:spacing w:val="-1"/>
                    <w:sz w:val="24"/>
                    <w:szCs w:val="24"/>
                  </w:rPr>
                  <w:t xml:space="preserve"> </w:t>
                </w:r>
                <w:r>
                  <w:rPr>
                    <w:b/>
                    <w:bCs/>
                    <w:spacing w:val="-4"/>
                    <w:sz w:val="24"/>
                    <w:szCs w:val="24"/>
                  </w:rPr>
                  <w:t>FORM</w:t>
                </w:r>
              </w:p>
              <w:p w14:paraId="2339F631" w14:textId="77777777" w:rsidR="002B64AE" w:rsidRDefault="002B64AE">
                <w:pPr>
                  <w:pStyle w:val="BodyText"/>
                  <w:kinsoku w:val="0"/>
                  <w:overflowPunct w:val="0"/>
                  <w:spacing w:before="10"/>
                  <w:ind w:left="20"/>
                </w:pP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050C0" w14:textId="77777777" w:rsidR="00D13DCA" w:rsidRDefault="00D13D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numFmt w:val="bullet"/>
      <w:lvlText w:val=""/>
      <w:lvlJc w:val="left"/>
      <w:pPr>
        <w:ind w:left="348" w:hanging="228"/>
      </w:pPr>
      <w:rPr>
        <w:rFonts w:ascii="Wingdings 2" w:hAnsi="Wingdings 2"/>
        <w:b w:val="0"/>
        <w:i w:val="0"/>
        <w:spacing w:val="0"/>
        <w:w w:val="100"/>
        <w:sz w:val="24"/>
      </w:rPr>
    </w:lvl>
    <w:lvl w:ilvl="1">
      <w:numFmt w:val="bullet"/>
      <w:lvlText w:val="•"/>
      <w:lvlJc w:val="left"/>
      <w:pPr>
        <w:ind w:left="575" w:hanging="228"/>
      </w:pPr>
    </w:lvl>
    <w:lvl w:ilvl="2">
      <w:numFmt w:val="bullet"/>
      <w:lvlText w:val="•"/>
      <w:lvlJc w:val="left"/>
      <w:pPr>
        <w:ind w:left="811" w:hanging="228"/>
      </w:pPr>
    </w:lvl>
    <w:lvl w:ilvl="3">
      <w:numFmt w:val="bullet"/>
      <w:lvlText w:val="•"/>
      <w:lvlJc w:val="left"/>
      <w:pPr>
        <w:ind w:left="1046" w:hanging="228"/>
      </w:pPr>
    </w:lvl>
    <w:lvl w:ilvl="4">
      <w:numFmt w:val="bullet"/>
      <w:lvlText w:val="•"/>
      <w:lvlJc w:val="left"/>
      <w:pPr>
        <w:ind w:left="1282" w:hanging="228"/>
      </w:pPr>
    </w:lvl>
    <w:lvl w:ilvl="5">
      <w:numFmt w:val="bullet"/>
      <w:lvlText w:val="•"/>
      <w:lvlJc w:val="left"/>
      <w:pPr>
        <w:ind w:left="1517" w:hanging="228"/>
      </w:pPr>
    </w:lvl>
    <w:lvl w:ilvl="6">
      <w:numFmt w:val="bullet"/>
      <w:lvlText w:val="•"/>
      <w:lvlJc w:val="left"/>
      <w:pPr>
        <w:ind w:left="1753" w:hanging="228"/>
      </w:pPr>
    </w:lvl>
    <w:lvl w:ilvl="7">
      <w:numFmt w:val="bullet"/>
      <w:lvlText w:val="•"/>
      <w:lvlJc w:val="left"/>
      <w:pPr>
        <w:ind w:left="1988" w:hanging="228"/>
      </w:pPr>
    </w:lvl>
    <w:lvl w:ilvl="8">
      <w:numFmt w:val="bullet"/>
      <w:lvlText w:val="•"/>
      <w:lvlJc w:val="left"/>
      <w:pPr>
        <w:ind w:left="2224" w:hanging="228"/>
      </w:pPr>
    </w:lvl>
  </w:abstractNum>
  <w:abstractNum w:abstractNumId="1" w15:restartNumberingAfterBreak="0">
    <w:nsid w:val="00000403"/>
    <w:multiLevelType w:val="multilevel"/>
    <w:tmpl w:val="FFFFFFFF"/>
    <w:lvl w:ilvl="0">
      <w:numFmt w:val="bullet"/>
      <w:lvlText w:val=""/>
      <w:lvlJc w:val="left"/>
      <w:pPr>
        <w:ind w:left="348" w:hanging="228"/>
      </w:pPr>
      <w:rPr>
        <w:rFonts w:ascii="Wingdings 2" w:hAnsi="Wingdings 2"/>
        <w:b w:val="0"/>
        <w:i w:val="0"/>
        <w:spacing w:val="0"/>
        <w:w w:val="100"/>
        <w:sz w:val="24"/>
      </w:rPr>
    </w:lvl>
    <w:lvl w:ilvl="1">
      <w:numFmt w:val="bullet"/>
      <w:lvlText w:val="•"/>
      <w:lvlJc w:val="left"/>
      <w:pPr>
        <w:ind w:left="575" w:hanging="228"/>
      </w:pPr>
    </w:lvl>
    <w:lvl w:ilvl="2">
      <w:numFmt w:val="bullet"/>
      <w:lvlText w:val="•"/>
      <w:lvlJc w:val="left"/>
      <w:pPr>
        <w:ind w:left="811" w:hanging="228"/>
      </w:pPr>
    </w:lvl>
    <w:lvl w:ilvl="3">
      <w:numFmt w:val="bullet"/>
      <w:lvlText w:val="•"/>
      <w:lvlJc w:val="left"/>
      <w:pPr>
        <w:ind w:left="1046" w:hanging="228"/>
      </w:pPr>
    </w:lvl>
    <w:lvl w:ilvl="4">
      <w:numFmt w:val="bullet"/>
      <w:lvlText w:val="•"/>
      <w:lvlJc w:val="left"/>
      <w:pPr>
        <w:ind w:left="1282" w:hanging="228"/>
      </w:pPr>
    </w:lvl>
    <w:lvl w:ilvl="5">
      <w:numFmt w:val="bullet"/>
      <w:lvlText w:val="•"/>
      <w:lvlJc w:val="left"/>
      <w:pPr>
        <w:ind w:left="1517" w:hanging="228"/>
      </w:pPr>
    </w:lvl>
    <w:lvl w:ilvl="6">
      <w:numFmt w:val="bullet"/>
      <w:lvlText w:val="•"/>
      <w:lvlJc w:val="left"/>
      <w:pPr>
        <w:ind w:left="1753" w:hanging="228"/>
      </w:pPr>
    </w:lvl>
    <w:lvl w:ilvl="7">
      <w:numFmt w:val="bullet"/>
      <w:lvlText w:val="•"/>
      <w:lvlJc w:val="left"/>
      <w:pPr>
        <w:ind w:left="1988" w:hanging="228"/>
      </w:pPr>
    </w:lvl>
    <w:lvl w:ilvl="8">
      <w:numFmt w:val="bullet"/>
      <w:lvlText w:val="•"/>
      <w:lvlJc w:val="left"/>
      <w:pPr>
        <w:ind w:left="2224" w:hanging="228"/>
      </w:pPr>
    </w:lvl>
  </w:abstractNum>
  <w:abstractNum w:abstractNumId="2" w15:restartNumberingAfterBreak="0">
    <w:nsid w:val="00000404"/>
    <w:multiLevelType w:val="multilevel"/>
    <w:tmpl w:val="FFFFFFFF"/>
    <w:lvl w:ilvl="0">
      <w:numFmt w:val="bullet"/>
      <w:lvlText w:val=""/>
      <w:lvlJc w:val="left"/>
      <w:pPr>
        <w:ind w:left="1051" w:hanging="190"/>
      </w:pPr>
      <w:rPr>
        <w:rFonts w:ascii="Wingdings 2" w:hAnsi="Wingdings 2"/>
        <w:b w:val="0"/>
        <w:i w:val="0"/>
        <w:spacing w:val="0"/>
        <w:w w:val="99"/>
        <w:sz w:val="20"/>
      </w:rPr>
    </w:lvl>
    <w:lvl w:ilvl="1">
      <w:numFmt w:val="bullet"/>
      <w:lvlText w:val="•"/>
      <w:lvlJc w:val="left"/>
      <w:pPr>
        <w:ind w:left="1331" w:hanging="190"/>
      </w:pPr>
    </w:lvl>
    <w:lvl w:ilvl="2">
      <w:numFmt w:val="bullet"/>
      <w:lvlText w:val="•"/>
      <w:lvlJc w:val="left"/>
      <w:pPr>
        <w:ind w:left="1602" w:hanging="190"/>
      </w:pPr>
    </w:lvl>
    <w:lvl w:ilvl="3">
      <w:numFmt w:val="bullet"/>
      <w:lvlText w:val="•"/>
      <w:lvlJc w:val="left"/>
      <w:pPr>
        <w:ind w:left="1873" w:hanging="190"/>
      </w:pPr>
    </w:lvl>
    <w:lvl w:ilvl="4">
      <w:numFmt w:val="bullet"/>
      <w:lvlText w:val="•"/>
      <w:lvlJc w:val="left"/>
      <w:pPr>
        <w:ind w:left="2144" w:hanging="190"/>
      </w:pPr>
    </w:lvl>
    <w:lvl w:ilvl="5">
      <w:numFmt w:val="bullet"/>
      <w:lvlText w:val="•"/>
      <w:lvlJc w:val="left"/>
      <w:pPr>
        <w:ind w:left="2415" w:hanging="190"/>
      </w:pPr>
    </w:lvl>
    <w:lvl w:ilvl="6">
      <w:numFmt w:val="bullet"/>
      <w:lvlText w:val="•"/>
      <w:lvlJc w:val="left"/>
      <w:pPr>
        <w:ind w:left="2686" w:hanging="190"/>
      </w:pPr>
    </w:lvl>
    <w:lvl w:ilvl="7">
      <w:numFmt w:val="bullet"/>
      <w:lvlText w:val="•"/>
      <w:lvlJc w:val="left"/>
      <w:pPr>
        <w:ind w:left="2957" w:hanging="190"/>
      </w:pPr>
    </w:lvl>
    <w:lvl w:ilvl="8">
      <w:numFmt w:val="bullet"/>
      <w:lvlText w:val="•"/>
      <w:lvlJc w:val="left"/>
      <w:pPr>
        <w:ind w:left="3228" w:hanging="190"/>
      </w:pPr>
    </w:lvl>
  </w:abstractNum>
  <w:abstractNum w:abstractNumId="3" w15:restartNumberingAfterBreak="0">
    <w:nsid w:val="00000405"/>
    <w:multiLevelType w:val="multilevel"/>
    <w:tmpl w:val="FFFFFFFF"/>
    <w:lvl w:ilvl="0">
      <w:numFmt w:val="bullet"/>
      <w:lvlText w:val=""/>
      <w:lvlJc w:val="left"/>
      <w:pPr>
        <w:ind w:left="107" w:hanging="219"/>
      </w:pPr>
      <w:rPr>
        <w:rFonts w:ascii="Wingdings 2" w:hAnsi="Wingdings 2"/>
        <w:b w:val="0"/>
        <w:i w:val="0"/>
        <w:spacing w:val="0"/>
        <w:w w:val="100"/>
        <w:sz w:val="24"/>
      </w:rPr>
    </w:lvl>
    <w:lvl w:ilvl="1">
      <w:numFmt w:val="bullet"/>
      <w:lvlText w:val="•"/>
      <w:lvlJc w:val="left"/>
      <w:pPr>
        <w:ind w:left="1179" w:hanging="219"/>
      </w:pPr>
    </w:lvl>
    <w:lvl w:ilvl="2">
      <w:numFmt w:val="bullet"/>
      <w:lvlText w:val="•"/>
      <w:lvlJc w:val="left"/>
      <w:pPr>
        <w:ind w:left="2259" w:hanging="219"/>
      </w:pPr>
    </w:lvl>
    <w:lvl w:ilvl="3">
      <w:numFmt w:val="bullet"/>
      <w:lvlText w:val="•"/>
      <w:lvlJc w:val="left"/>
      <w:pPr>
        <w:ind w:left="3339" w:hanging="219"/>
      </w:pPr>
    </w:lvl>
    <w:lvl w:ilvl="4">
      <w:numFmt w:val="bullet"/>
      <w:lvlText w:val="•"/>
      <w:lvlJc w:val="left"/>
      <w:pPr>
        <w:ind w:left="4419" w:hanging="219"/>
      </w:pPr>
    </w:lvl>
    <w:lvl w:ilvl="5">
      <w:numFmt w:val="bullet"/>
      <w:lvlText w:val="•"/>
      <w:lvlJc w:val="left"/>
      <w:pPr>
        <w:ind w:left="5499" w:hanging="219"/>
      </w:pPr>
    </w:lvl>
    <w:lvl w:ilvl="6">
      <w:numFmt w:val="bullet"/>
      <w:lvlText w:val="•"/>
      <w:lvlJc w:val="left"/>
      <w:pPr>
        <w:ind w:left="6579" w:hanging="219"/>
      </w:pPr>
    </w:lvl>
    <w:lvl w:ilvl="7">
      <w:numFmt w:val="bullet"/>
      <w:lvlText w:val="•"/>
      <w:lvlJc w:val="left"/>
      <w:pPr>
        <w:ind w:left="7659" w:hanging="219"/>
      </w:pPr>
    </w:lvl>
    <w:lvl w:ilvl="8">
      <w:numFmt w:val="bullet"/>
      <w:lvlText w:val="•"/>
      <w:lvlJc w:val="left"/>
      <w:pPr>
        <w:ind w:left="8739" w:hanging="219"/>
      </w:pPr>
    </w:lvl>
  </w:abstractNum>
  <w:abstractNum w:abstractNumId="4" w15:restartNumberingAfterBreak="0">
    <w:nsid w:val="091D442B"/>
    <w:multiLevelType w:val="hybridMultilevel"/>
    <w:tmpl w:val="FFFFFFFF"/>
    <w:lvl w:ilvl="0" w:tplc="4CD85A4E">
      <w:numFmt w:val="bullet"/>
      <w:lvlText w:val=""/>
      <w:lvlJc w:val="left"/>
      <w:pPr>
        <w:ind w:left="107" w:hanging="219"/>
      </w:pPr>
      <w:rPr>
        <w:rFonts w:ascii="Wingdings 2" w:eastAsia="Times New Roman" w:hAnsi="Wingdings 2" w:hint="default"/>
        <w:b w:val="0"/>
        <w:i w:val="0"/>
        <w:spacing w:val="0"/>
        <w:w w:val="100"/>
        <w:sz w:val="24"/>
      </w:rPr>
    </w:lvl>
    <w:lvl w:ilvl="1" w:tplc="E68062F8">
      <w:numFmt w:val="bullet"/>
      <w:lvlText w:val="•"/>
      <w:lvlJc w:val="left"/>
      <w:pPr>
        <w:ind w:left="1180" w:hanging="219"/>
      </w:pPr>
      <w:rPr>
        <w:rFonts w:hint="default"/>
      </w:rPr>
    </w:lvl>
    <w:lvl w:ilvl="2" w:tplc="424CC3B8">
      <w:numFmt w:val="bullet"/>
      <w:lvlText w:val="•"/>
      <w:lvlJc w:val="left"/>
      <w:pPr>
        <w:ind w:left="2261" w:hanging="219"/>
      </w:pPr>
      <w:rPr>
        <w:rFonts w:hint="default"/>
      </w:rPr>
    </w:lvl>
    <w:lvl w:ilvl="3" w:tplc="DF02D884">
      <w:numFmt w:val="bullet"/>
      <w:lvlText w:val="•"/>
      <w:lvlJc w:val="left"/>
      <w:pPr>
        <w:ind w:left="3341" w:hanging="219"/>
      </w:pPr>
      <w:rPr>
        <w:rFonts w:hint="default"/>
      </w:rPr>
    </w:lvl>
    <w:lvl w:ilvl="4" w:tplc="FDB82522">
      <w:numFmt w:val="bullet"/>
      <w:lvlText w:val="•"/>
      <w:lvlJc w:val="left"/>
      <w:pPr>
        <w:ind w:left="4422" w:hanging="219"/>
      </w:pPr>
      <w:rPr>
        <w:rFonts w:hint="default"/>
      </w:rPr>
    </w:lvl>
    <w:lvl w:ilvl="5" w:tplc="14DC7AFE">
      <w:numFmt w:val="bullet"/>
      <w:lvlText w:val="•"/>
      <w:lvlJc w:val="left"/>
      <w:pPr>
        <w:ind w:left="5503" w:hanging="219"/>
      </w:pPr>
      <w:rPr>
        <w:rFonts w:hint="default"/>
      </w:rPr>
    </w:lvl>
    <w:lvl w:ilvl="6" w:tplc="D8107C70">
      <w:numFmt w:val="bullet"/>
      <w:lvlText w:val="•"/>
      <w:lvlJc w:val="left"/>
      <w:pPr>
        <w:ind w:left="6583" w:hanging="219"/>
      </w:pPr>
      <w:rPr>
        <w:rFonts w:hint="default"/>
      </w:rPr>
    </w:lvl>
    <w:lvl w:ilvl="7" w:tplc="4050A848">
      <w:numFmt w:val="bullet"/>
      <w:lvlText w:val="•"/>
      <w:lvlJc w:val="left"/>
      <w:pPr>
        <w:ind w:left="7664" w:hanging="219"/>
      </w:pPr>
      <w:rPr>
        <w:rFonts w:hint="default"/>
      </w:rPr>
    </w:lvl>
    <w:lvl w:ilvl="8" w:tplc="5E7C2B24">
      <w:numFmt w:val="bullet"/>
      <w:lvlText w:val="•"/>
      <w:lvlJc w:val="left"/>
      <w:pPr>
        <w:ind w:left="8744" w:hanging="219"/>
      </w:pPr>
      <w:rPr>
        <w:rFonts w:hint="default"/>
      </w:rPr>
    </w:lvl>
  </w:abstractNum>
  <w:abstractNum w:abstractNumId="5" w15:restartNumberingAfterBreak="0">
    <w:nsid w:val="0BB14863"/>
    <w:multiLevelType w:val="multilevel"/>
    <w:tmpl w:val="FFFFFFFF"/>
    <w:lvl w:ilvl="0">
      <w:start w:val="1"/>
      <w:numFmt w:val="upperRoman"/>
      <w:lvlText w:val="%1."/>
      <w:lvlJc w:val="right"/>
      <w:pPr>
        <w:tabs>
          <w:tab w:val="num" w:pos="720"/>
        </w:tabs>
        <w:ind w:left="720" w:hanging="360"/>
      </w:pPr>
      <w:rPr>
        <w:rFonts w:cs="Times New Roman"/>
      </w:rPr>
    </w:lvl>
    <w:lvl w:ilvl="1">
      <w:start w:val="1"/>
      <w:numFmt w:val="lowerLetter"/>
      <w:lvlText w:val="%2."/>
      <w:lvlJc w:val="left"/>
      <w:pPr>
        <w:ind w:left="1440" w:hanging="360"/>
      </w:pPr>
      <w:rPr>
        <w:rFonts w:cs="Times New Roman"/>
      </w:rPr>
    </w:lvl>
    <w:lvl w:ilvl="2" w:tentative="1">
      <w:start w:val="1"/>
      <w:numFmt w:val="upperRoman"/>
      <w:lvlText w:val="%3."/>
      <w:lvlJc w:val="right"/>
      <w:pPr>
        <w:tabs>
          <w:tab w:val="num" w:pos="2160"/>
        </w:tabs>
        <w:ind w:left="2160" w:hanging="360"/>
      </w:pPr>
      <w:rPr>
        <w:rFonts w:cs="Times New Roman"/>
      </w:rPr>
    </w:lvl>
    <w:lvl w:ilvl="3" w:tentative="1">
      <w:start w:val="1"/>
      <w:numFmt w:val="upperRoman"/>
      <w:lvlText w:val="%4."/>
      <w:lvlJc w:val="right"/>
      <w:pPr>
        <w:tabs>
          <w:tab w:val="num" w:pos="2880"/>
        </w:tabs>
        <w:ind w:left="2880" w:hanging="360"/>
      </w:pPr>
      <w:rPr>
        <w:rFonts w:cs="Times New Roman"/>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6" w15:restartNumberingAfterBreak="0">
    <w:nsid w:val="0ECC4C29"/>
    <w:multiLevelType w:val="hybridMultilevel"/>
    <w:tmpl w:val="FFFFFFFF"/>
    <w:lvl w:ilvl="0" w:tplc="48090009">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14146AD0"/>
    <w:multiLevelType w:val="hybridMultilevel"/>
    <w:tmpl w:val="FFFFFFFF"/>
    <w:lvl w:ilvl="0" w:tplc="48090009">
      <w:start w:val="1"/>
      <w:numFmt w:val="bullet"/>
      <w:lvlText w:val=""/>
      <w:lvlJc w:val="left"/>
      <w:pPr>
        <w:ind w:left="2160" w:hanging="360"/>
      </w:pPr>
      <w:rPr>
        <w:rFonts w:ascii="Wingdings" w:hAnsi="Wingdings" w:hint="default"/>
      </w:rPr>
    </w:lvl>
    <w:lvl w:ilvl="1" w:tplc="48090003" w:tentative="1">
      <w:start w:val="1"/>
      <w:numFmt w:val="bullet"/>
      <w:lvlText w:val="o"/>
      <w:lvlJc w:val="left"/>
      <w:pPr>
        <w:ind w:left="2880" w:hanging="360"/>
      </w:pPr>
      <w:rPr>
        <w:rFonts w:ascii="Courier New" w:hAnsi="Courier New" w:hint="default"/>
      </w:rPr>
    </w:lvl>
    <w:lvl w:ilvl="2" w:tplc="48090005" w:tentative="1">
      <w:start w:val="1"/>
      <w:numFmt w:val="bullet"/>
      <w:lvlText w:val=""/>
      <w:lvlJc w:val="left"/>
      <w:pPr>
        <w:ind w:left="3600" w:hanging="360"/>
      </w:pPr>
      <w:rPr>
        <w:rFonts w:ascii="Wingdings" w:hAnsi="Wingdings" w:hint="default"/>
      </w:rPr>
    </w:lvl>
    <w:lvl w:ilvl="3" w:tplc="48090001" w:tentative="1">
      <w:start w:val="1"/>
      <w:numFmt w:val="bullet"/>
      <w:lvlText w:val=""/>
      <w:lvlJc w:val="left"/>
      <w:pPr>
        <w:ind w:left="4320" w:hanging="360"/>
      </w:pPr>
      <w:rPr>
        <w:rFonts w:ascii="Symbol" w:hAnsi="Symbol" w:hint="default"/>
      </w:rPr>
    </w:lvl>
    <w:lvl w:ilvl="4" w:tplc="48090003" w:tentative="1">
      <w:start w:val="1"/>
      <w:numFmt w:val="bullet"/>
      <w:lvlText w:val="o"/>
      <w:lvlJc w:val="left"/>
      <w:pPr>
        <w:ind w:left="5040" w:hanging="360"/>
      </w:pPr>
      <w:rPr>
        <w:rFonts w:ascii="Courier New" w:hAnsi="Courier New" w:hint="default"/>
      </w:rPr>
    </w:lvl>
    <w:lvl w:ilvl="5" w:tplc="48090005" w:tentative="1">
      <w:start w:val="1"/>
      <w:numFmt w:val="bullet"/>
      <w:lvlText w:val=""/>
      <w:lvlJc w:val="left"/>
      <w:pPr>
        <w:ind w:left="5760" w:hanging="360"/>
      </w:pPr>
      <w:rPr>
        <w:rFonts w:ascii="Wingdings" w:hAnsi="Wingdings" w:hint="default"/>
      </w:rPr>
    </w:lvl>
    <w:lvl w:ilvl="6" w:tplc="48090001" w:tentative="1">
      <w:start w:val="1"/>
      <w:numFmt w:val="bullet"/>
      <w:lvlText w:val=""/>
      <w:lvlJc w:val="left"/>
      <w:pPr>
        <w:ind w:left="6480" w:hanging="360"/>
      </w:pPr>
      <w:rPr>
        <w:rFonts w:ascii="Symbol" w:hAnsi="Symbol" w:hint="default"/>
      </w:rPr>
    </w:lvl>
    <w:lvl w:ilvl="7" w:tplc="48090003" w:tentative="1">
      <w:start w:val="1"/>
      <w:numFmt w:val="bullet"/>
      <w:lvlText w:val="o"/>
      <w:lvlJc w:val="left"/>
      <w:pPr>
        <w:ind w:left="7200" w:hanging="360"/>
      </w:pPr>
      <w:rPr>
        <w:rFonts w:ascii="Courier New" w:hAnsi="Courier New" w:hint="default"/>
      </w:rPr>
    </w:lvl>
    <w:lvl w:ilvl="8" w:tplc="48090005" w:tentative="1">
      <w:start w:val="1"/>
      <w:numFmt w:val="bullet"/>
      <w:lvlText w:val=""/>
      <w:lvlJc w:val="left"/>
      <w:pPr>
        <w:ind w:left="7920" w:hanging="360"/>
      </w:pPr>
      <w:rPr>
        <w:rFonts w:ascii="Wingdings" w:hAnsi="Wingdings" w:hint="default"/>
      </w:rPr>
    </w:lvl>
  </w:abstractNum>
  <w:abstractNum w:abstractNumId="8" w15:restartNumberingAfterBreak="0">
    <w:nsid w:val="19864F5B"/>
    <w:multiLevelType w:val="hybridMultilevel"/>
    <w:tmpl w:val="FFFFFFFF"/>
    <w:lvl w:ilvl="0" w:tplc="48090009">
      <w:start w:val="1"/>
      <w:numFmt w:val="bullet"/>
      <w:lvlText w:val=""/>
      <w:lvlJc w:val="left"/>
      <w:pPr>
        <w:ind w:left="2880" w:hanging="360"/>
      </w:pPr>
      <w:rPr>
        <w:rFonts w:ascii="Wingdings" w:hAnsi="Wingdings" w:hint="default"/>
      </w:rPr>
    </w:lvl>
    <w:lvl w:ilvl="1" w:tplc="48090003" w:tentative="1">
      <w:start w:val="1"/>
      <w:numFmt w:val="bullet"/>
      <w:lvlText w:val="o"/>
      <w:lvlJc w:val="left"/>
      <w:pPr>
        <w:ind w:left="3600" w:hanging="360"/>
      </w:pPr>
      <w:rPr>
        <w:rFonts w:ascii="Courier New" w:hAnsi="Courier New" w:hint="default"/>
      </w:rPr>
    </w:lvl>
    <w:lvl w:ilvl="2" w:tplc="48090005" w:tentative="1">
      <w:start w:val="1"/>
      <w:numFmt w:val="bullet"/>
      <w:lvlText w:val=""/>
      <w:lvlJc w:val="left"/>
      <w:pPr>
        <w:ind w:left="4320" w:hanging="360"/>
      </w:pPr>
      <w:rPr>
        <w:rFonts w:ascii="Wingdings" w:hAnsi="Wingdings" w:hint="default"/>
      </w:rPr>
    </w:lvl>
    <w:lvl w:ilvl="3" w:tplc="48090001" w:tentative="1">
      <w:start w:val="1"/>
      <w:numFmt w:val="bullet"/>
      <w:lvlText w:val=""/>
      <w:lvlJc w:val="left"/>
      <w:pPr>
        <w:ind w:left="5040" w:hanging="360"/>
      </w:pPr>
      <w:rPr>
        <w:rFonts w:ascii="Symbol" w:hAnsi="Symbol" w:hint="default"/>
      </w:rPr>
    </w:lvl>
    <w:lvl w:ilvl="4" w:tplc="48090003" w:tentative="1">
      <w:start w:val="1"/>
      <w:numFmt w:val="bullet"/>
      <w:lvlText w:val="o"/>
      <w:lvlJc w:val="left"/>
      <w:pPr>
        <w:ind w:left="5760" w:hanging="360"/>
      </w:pPr>
      <w:rPr>
        <w:rFonts w:ascii="Courier New" w:hAnsi="Courier New" w:hint="default"/>
      </w:rPr>
    </w:lvl>
    <w:lvl w:ilvl="5" w:tplc="48090005" w:tentative="1">
      <w:start w:val="1"/>
      <w:numFmt w:val="bullet"/>
      <w:lvlText w:val=""/>
      <w:lvlJc w:val="left"/>
      <w:pPr>
        <w:ind w:left="6480" w:hanging="360"/>
      </w:pPr>
      <w:rPr>
        <w:rFonts w:ascii="Wingdings" w:hAnsi="Wingdings" w:hint="default"/>
      </w:rPr>
    </w:lvl>
    <w:lvl w:ilvl="6" w:tplc="48090001" w:tentative="1">
      <w:start w:val="1"/>
      <w:numFmt w:val="bullet"/>
      <w:lvlText w:val=""/>
      <w:lvlJc w:val="left"/>
      <w:pPr>
        <w:ind w:left="7200" w:hanging="360"/>
      </w:pPr>
      <w:rPr>
        <w:rFonts w:ascii="Symbol" w:hAnsi="Symbol" w:hint="default"/>
      </w:rPr>
    </w:lvl>
    <w:lvl w:ilvl="7" w:tplc="48090003" w:tentative="1">
      <w:start w:val="1"/>
      <w:numFmt w:val="bullet"/>
      <w:lvlText w:val="o"/>
      <w:lvlJc w:val="left"/>
      <w:pPr>
        <w:ind w:left="7920" w:hanging="360"/>
      </w:pPr>
      <w:rPr>
        <w:rFonts w:ascii="Courier New" w:hAnsi="Courier New" w:hint="default"/>
      </w:rPr>
    </w:lvl>
    <w:lvl w:ilvl="8" w:tplc="48090005" w:tentative="1">
      <w:start w:val="1"/>
      <w:numFmt w:val="bullet"/>
      <w:lvlText w:val=""/>
      <w:lvlJc w:val="left"/>
      <w:pPr>
        <w:ind w:left="8640" w:hanging="360"/>
      </w:pPr>
      <w:rPr>
        <w:rFonts w:ascii="Wingdings" w:hAnsi="Wingdings" w:hint="default"/>
      </w:rPr>
    </w:lvl>
  </w:abstractNum>
  <w:abstractNum w:abstractNumId="9" w15:restartNumberingAfterBreak="0">
    <w:nsid w:val="1FC62022"/>
    <w:multiLevelType w:val="hybridMultilevel"/>
    <w:tmpl w:val="FFFFFFFF"/>
    <w:lvl w:ilvl="0" w:tplc="B67C2A98">
      <w:start w:val="1"/>
      <w:numFmt w:val="bullet"/>
      <w:lvlText w:val=""/>
      <w:lvlJc w:val="left"/>
      <w:pPr>
        <w:ind w:left="720" w:hanging="360"/>
      </w:pPr>
      <w:rPr>
        <w:rFonts w:ascii="Symbol" w:hAnsi="Symbol" w:hint="default"/>
        <w:color w:val="0000FF"/>
      </w:rPr>
    </w:lvl>
    <w:lvl w:ilvl="1" w:tplc="48090003" w:tentative="1">
      <w:start w:val="1"/>
      <w:numFmt w:val="bullet"/>
      <w:lvlText w:val="o"/>
      <w:lvlJc w:val="left"/>
      <w:pPr>
        <w:ind w:left="1440" w:hanging="360"/>
      </w:pPr>
      <w:rPr>
        <w:rFonts w:ascii="Courier New" w:hAnsi="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15:restartNumberingAfterBreak="0">
    <w:nsid w:val="22BE0CD8"/>
    <w:multiLevelType w:val="multilevel"/>
    <w:tmpl w:val="FFFFFFFF"/>
    <w:lvl w:ilvl="0">
      <w:start w:val="1"/>
      <w:numFmt w:val="upperRoman"/>
      <w:lvlText w:val="%1."/>
      <w:lvlJc w:val="right"/>
      <w:pPr>
        <w:tabs>
          <w:tab w:val="num" w:pos="720"/>
        </w:tabs>
        <w:ind w:left="720" w:hanging="360"/>
      </w:pPr>
      <w:rPr>
        <w:rFonts w:cs="Times New Roman"/>
      </w:rPr>
    </w:lvl>
    <w:lvl w:ilvl="1" w:tentative="1">
      <w:start w:val="1"/>
      <w:numFmt w:val="upperRoman"/>
      <w:lvlText w:val="%2."/>
      <w:lvlJc w:val="right"/>
      <w:pPr>
        <w:tabs>
          <w:tab w:val="num" w:pos="1440"/>
        </w:tabs>
        <w:ind w:left="1440" w:hanging="360"/>
      </w:pPr>
      <w:rPr>
        <w:rFonts w:cs="Times New Roman"/>
      </w:rPr>
    </w:lvl>
    <w:lvl w:ilvl="2" w:tentative="1">
      <w:start w:val="1"/>
      <w:numFmt w:val="upperRoman"/>
      <w:lvlText w:val="%3."/>
      <w:lvlJc w:val="right"/>
      <w:pPr>
        <w:tabs>
          <w:tab w:val="num" w:pos="2160"/>
        </w:tabs>
        <w:ind w:left="2160" w:hanging="360"/>
      </w:pPr>
      <w:rPr>
        <w:rFonts w:cs="Times New Roman"/>
      </w:rPr>
    </w:lvl>
    <w:lvl w:ilvl="3" w:tentative="1">
      <w:start w:val="1"/>
      <w:numFmt w:val="upperRoman"/>
      <w:lvlText w:val="%4."/>
      <w:lvlJc w:val="right"/>
      <w:pPr>
        <w:tabs>
          <w:tab w:val="num" w:pos="2880"/>
        </w:tabs>
        <w:ind w:left="2880" w:hanging="360"/>
      </w:pPr>
      <w:rPr>
        <w:rFonts w:cs="Times New Roman"/>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11" w15:restartNumberingAfterBreak="0">
    <w:nsid w:val="27AF1316"/>
    <w:multiLevelType w:val="hybridMultilevel"/>
    <w:tmpl w:val="FFFFFFFF"/>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15:restartNumberingAfterBreak="0">
    <w:nsid w:val="3AC602DC"/>
    <w:multiLevelType w:val="multilevel"/>
    <w:tmpl w:val="FFFFFFFF"/>
    <w:lvl w:ilvl="0">
      <w:start w:val="1"/>
      <w:numFmt w:val="upperRoman"/>
      <w:lvlText w:val="%1."/>
      <w:lvlJc w:val="right"/>
      <w:pPr>
        <w:tabs>
          <w:tab w:val="num" w:pos="720"/>
        </w:tabs>
        <w:ind w:left="720" w:hanging="360"/>
      </w:pPr>
      <w:rPr>
        <w:rFonts w:cs="Times New Roman"/>
      </w:rPr>
    </w:lvl>
    <w:lvl w:ilvl="1">
      <w:start w:val="1"/>
      <w:numFmt w:val="upperRoman"/>
      <w:lvlText w:val="%2."/>
      <w:lvlJc w:val="right"/>
      <w:pPr>
        <w:tabs>
          <w:tab w:val="num" w:pos="1440"/>
        </w:tabs>
        <w:ind w:left="1440" w:hanging="360"/>
      </w:pPr>
      <w:rPr>
        <w:rFonts w:cs="Times New Roman"/>
      </w:rPr>
    </w:lvl>
    <w:lvl w:ilvl="2">
      <w:start w:val="1"/>
      <w:numFmt w:val="upperRoman"/>
      <w:lvlText w:val="%3."/>
      <w:lvlJc w:val="right"/>
      <w:pPr>
        <w:tabs>
          <w:tab w:val="num" w:pos="2160"/>
        </w:tabs>
        <w:ind w:left="2160" w:hanging="360"/>
      </w:pPr>
      <w:rPr>
        <w:rFonts w:cs="Times New Roman"/>
      </w:rPr>
    </w:lvl>
    <w:lvl w:ilvl="3" w:tentative="1">
      <w:start w:val="1"/>
      <w:numFmt w:val="upperRoman"/>
      <w:lvlText w:val="%4."/>
      <w:lvlJc w:val="right"/>
      <w:pPr>
        <w:tabs>
          <w:tab w:val="num" w:pos="2880"/>
        </w:tabs>
        <w:ind w:left="2880" w:hanging="360"/>
      </w:pPr>
      <w:rPr>
        <w:rFonts w:cs="Times New Roman"/>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13" w15:restartNumberingAfterBreak="0">
    <w:nsid w:val="427301C7"/>
    <w:multiLevelType w:val="hybridMultilevel"/>
    <w:tmpl w:val="FFFFFFFF"/>
    <w:lvl w:ilvl="0" w:tplc="48090003">
      <w:start w:val="1"/>
      <w:numFmt w:val="bullet"/>
      <w:lvlText w:val="o"/>
      <w:lvlJc w:val="left"/>
      <w:pPr>
        <w:ind w:left="2880" w:hanging="360"/>
      </w:pPr>
      <w:rPr>
        <w:rFonts w:ascii="Courier New" w:hAnsi="Courier New" w:hint="default"/>
      </w:rPr>
    </w:lvl>
    <w:lvl w:ilvl="1" w:tplc="48090003" w:tentative="1">
      <w:start w:val="1"/>
      <w:numFmt w:val="bullet"/>
      <w:lvlText w:val="o"/>
      <w:lvlJc w:val="left"/>
      <w:pPr>
        <w:ind w:left="3600" w:hanging="360"/>
      </w:pPr>
      <w:rPr>
        <w:rFonts w:ascii="Courier New" w:hAnsi="Courier New" w:hint="default"/>
      </w:rPr>
    </w:lvl>
    <w:lvl w:ilvl="2" w:tplc="48090005" w:tentative="1">
      <w:start w:val="1"/>
      <w:numFmt w:val="bullet"/>
      <w:lvlText w:val=""/>
      <w:lvlJc w:val="left"/>
      <w:pPr>
        <w:ind w:left="4320" w:hanging="360"/>
      </w:pPr>
      <w:rPr>
        <w:rFonts w:ascii="Wingdings" w:hAnsi="Wingdings" w:hint="default"/>
      </w:rPr>
    </w:lvl>
    <w:lvl w:ilvl="3" w:tplc="48090001" w:tentative="1">
      <w:start w:val="1"/>
      <w:numFmt w:val="bullet"/>
      <w:lvlText w:val=""/>
      <w:lvlJc w:val="left"/>
      <w:pPr>
        <w:ind w:left="5040" w:hanging="360"/>
      </w:pPr>
      <w:rPr>
        <w:rFonts w:ascii="Symbol" w:hAnsi="Symbol" w:hint="default"/>
      </w:rPr>
    </w:lvl>
    <w:lvl w:ilvl="4" w:tplc="48090003" w:tentative="1">
      <w:start w:val="1"/>
      <w:numFmt w:val="bullet"/>
      <w:lvlText w:val="o"/>
      <w:lvlJc w:val="left"/>
      <w:pPr>
        <w:ind w:left="5760" w:hanging="360"/>
      </w:pPr>
      <w:rPr>
        <w:rFonts w:ascii="Courier New" w:hAnsi="Courier New" w:hint="default"/>
      </w:rPr>
    </w:lvl>
    <w:lvl w:ilvl="5" w:tplc="48090005" w:tentative="1">
      <w:start w:val="1"/>
      <w:numFmt w:val="bullet"/>
      <w:lvlText w:val=""/>
      <w:lvlJc w:val="left"/>
      <w:pPr>
        <w:ind w:left="6480" w:hanging="360"/>
      </w:pPr>
      <w:rPr>
        <w:rFonts w:ascii="Wingdings" w:hAnsi="Wingdings" w:hint="default"/>
      </w:rPr>
    </w:lvl>
    <w:lvl w:ilvl="6" w:tplc="48090001" w:tentative="1">
      <w:start w:val="1"/>
      <w:numFmt w:val="bullet"/>
      <w:lvlText w:val=""/>
      <w:lvlJc w:val="left"/>
      <w:pPr>
        <w:ind w:left="7200" w:hanging="360"/>
      </w:pPr>
      <w:rPr>
        <w:rFonts w:ascii="Symbol" w:hAnsi="Symbol" w:hint="default"/>
      </w:rPr>
    </w:lvl>
    <w:lvl w:ilvl="7" w:tplc="48090003" w:tentative="1">
      <w:start w:val="1"/>
      <w:numFmt w:val="bullet"/>
      <w:lvlText w:val="o"/>
      <w:lvlJc w:val="left"/>
      <w:pPr>
        <w:ind w:left="7920" w:hanging="360"/>
      </w:pPr>
      <w:rPr>
        <w:rFonts w:ascii="Courier New" w:hAnsi="Courier New" w:hint="default"/>
      </w:rPr>
    </w:lvl>
    <w:lvl w:ilvl="8" w:tplc="48090005" w:tentative="1">
      <w:start w:val="1"/>
      <w:numFmt w:val="bullet"/>
      <w:lvlText w:val=""/>
      <w:lvlJc w:val="left"/>
      <w:pPr>
        <w:ind w:left="8640" w:hanging="360"/>
      </w:pPr>
      <w:rPr>
        <w:rFonts w:ascii="Wingdings" w:hAnsi="Wingdings" w:hint="default"/>
      </w:rPr>
    </w:lvl>
  </w:abstractNum>
  <w:abstractNum w:abstractNumId="14" w15:restartNumberingAfterBreak="0">
    <w:nsid w:val="430E3C18"/>
    <w:multiLevelType w:val="hybridMultilevel"/>
    <w:tmpl w:val="FFFFFFFF"/>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5" w15:restartNumberingAfterBreak="0">
    <w:nsid w:val="493116CF"/>
    <w:multiLevelType w:val="multilevel"/>
    <w:tmpl w:val="FFFFFFFF"/>
    <w:lvl w:ilvl="0">
      <w:start w:val="1"/>
      <w:numFmt w:val="upperRoman"/>
      <w:lvlText w:val="%1."/>
      <w:lvlJc w:val="right"/>
      <w:pPr>
        <w:tabs>
          <w:tab w:val="num" w:pos="720"/>
        </w:tabs>
        <w:ind w:left="720" w:hanging="360"/>
      </w:pPr>
      <w:rPr>
        <w:rFonts w:cs="Times New Roman"/>
      </w:rPr>
    </w:lvl>
    <w:lvl w:ilvl="1" w:tentative="1">
      <w:start w:val="1"/>
      <w:numFmt w:val="upperRoman"/>
      <w:lvlText w:val="%2."/>
      <w:lvlJc w:val="right"/>
      <w:pPr>
        <w:tabs>
          <w:tab w:val="num" w:pos="1440"/>
        </w:tabs>
        <w:ind w:left="1440" w:hanging="360"/>
      </w:pPr>
      <w:rPr>
        <w:rFonts w:cs="Times New Roman"/>
      </w:rPr>
    </w:lvl>
    <w:lvl w:ilvl="2" w:tentative="1">
      <w:start w:val="1"/>
      <w:numFmt w:val="upperRoman"/>
      <w:lvlText w:val="%3."/>
      <w:lvlJc w:val="right"/>
      <w:pPr>
        <w:tabs>
          <w:tab w:val="num" w:pos="2160"/>
        </w:tabs>
        <w:ind w:left="2160" w:hanging="360"/>
      </w:pPr>
      <w:rPr>
        <w:rFonts w:cs="Times New Roman"/>
      </w:rPr>
    </w:lvl>
    <w:lvl w:ilvl="3" w:tentative="1">
      <w:start w:val="1"/>
      <w:numFmt w:val="upperRoman"/>
      <w:lvlText w:val="%4."/>
      <w:lvlJc w:val="right"/>
      <w:pPr>
        <w:tabs>
          <w:tab w:val="num" w:pos="2880"/>
        </w:tabs>
        <w:ind w:left="2880" w:hanging="360"/>
      </w:pPr>
      <w:rPr>
        <w:rFonts w:cs="Times New Roman"/>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16" w15:restartNumberingAfterBreak="0">
    <w:nsid w:val="51363C21"/>
    <w:multiLevelType w:val="hybridMultilevel"/>
    <w:tmpl w:val="FFFFFFFF"/>
    <w:lvl w:ilvl="0" w:tplc="48090009">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15:restartNumberingAfterBreak="0">
    <w:nsid w:val="583D52EF"/>
    <w:multiLevelType w:val="multilevel"/>
    <w:tmpl w:val="FFFFFFFF"/>
    <w:lvl w:ilvl="0">
      <w:start w:val="1"/>
      <w:numFmt w:val="upperRoman"/>
      <w:lvlText w:val="%1."/>
      <w:lvlJc w:val="right"/>
      <w:pPr>
        <w:tabs>
          <w:tab w:val="num" w:pos="720"/>
        </w:tabs>
        <w:ind w:left="720" w:hanging="360"/>
      </w:pPr>
      <w:rPr>
        <w:rFonts w:cs="Times New Roman"/>
      </w:rPr>
    </w:lvl>
    <w:lvl w:ilvl="1" w:tentative="1">
      <w:start w:val="1"/>
      <w:numFmt w:val="upperRoman"/>
      <w:lvlText w:val="%2."/>
      <w:lvlJc w:val="right"/>
      <w:pPr>
        <w:tabs>
          <w:tab w:val="num" w:pos="1440"/>
        </w:tabs>
        <w:ind w:left="1440" w:hanging="360"/>
      </w:pPr>
      <w:rPr>
        <w:rFonts w:cs="Times New Roman"/>
      </w:rPr>
    </w:lvl>
    <w:lvl w:ilvl="2" w:tentative="1">
      <w:start w:val="1"/>
      <w:numFmt w:val="upperRoman"/>
      <w:lvlText w:val="%3."/>
      <w:lvlJc w:val="right"/>
      <w:pPr>
        <w:tabs>
          <w:tab w:val="num" w:pos="2160"/>
        </w:tabs>
        <w:ind w:left="2160" w:hanging="360"/>
      </w:pPr>
      <w:rPr>
        <w:rFonts w:cs="Times New Roman"/>
      </w:rPr>
    </w:lvl>
    <w:lvl w:ilvl="3" w:tentative="1">
      <w:start w:val="1"/>
      <w:numFmt w:val="upperRoman"/>
      <w:lvlText w:val="%4."/>
      <w:lvlJc w:val="right"/>
      <w:pPr>
        <w:tabs>
          <w:tab w:val="num" w:pos="2880"/>
        </w:tabs>
        <w:ind w:left="2880" w:hanging="360"/>
      </w:pPr>
      <w:rPr>
        <w:rFonts w:cs="Times New Roman"/>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18" w15:restartNumberingAfterBreak="0">
    <w:nsid w:val="5C0564CD"/>
    <w:multiLevelType w:val="multilevel"/>
    <w:tmpl w:val="FFFFFFFF"/>
    <w:lvl w:ilvl="0">
      <w:start w:val="1"/>
      <w:numFmt w:val="upperRoman"/>
      <w:lvlText w:val="%1."/>
      <w:lvlJc w:val="right"/>
      <w:pPr>
        <w:tabs>
          <w:tab w:val="num" w:pos="720"/>
        </w:tabs>
        <w:ind w:left="720" w:hanging="360"/>
      </w:pPr>
      <w:rPr>
        <w:rFonts w:cs="Times New Roman"/>
      </w:rPr>
    </w:lvl>
    <w:lvl w:ilvl="1">
      <w:start w:val="1"/>
      <w:numFmt w:val="upperRoman"/>
      <w:lvlText w:val="%2."/>
      <w:lvlJc w:val="right"/>
      <w:pPr>
        <w:tabs>
          <w:tab w:val="num" w:pos="1440"/>
        </w:tabs>
        <w:ind w:left="1440" w:hanging="360"/>
      </w:pPr>
      <w:rPr>
        <w:rFonts w:cs="Times New Roman"/>
      </w:rPr>
    </w:lvl>
    <w:lvl w:ilvl="2" w:tentative="1">
      <w:start w:val="1"/>
      <w:numFmt w:val="upperRoman"/>
      <w:lvlText w:val="%3."/>
      <w:lvlJc w:val="right"/>
      <w:pPr>
        <w:tabs>
          <w:tab w:val="num" w:pos="2160"/>
        </w:tabs>
        <w:ind w:left="2160" w:hanging="360"/>
      </w:pPr>
      <w:rPr>
        <w:rFonts w:cs="Times New Roman"/>
      </w:rPr>
    </w:lvl>
    <w:lvl w:ilvl="3" w:tentative="1">
      <w:start w:val="1"/>
      <w:numFmt w:val="upperRoman"/>
      <w:lvlText w:val="%4."/>
      <w:lvlJc w:val="right"/>
      <w:pPr>
        <w:tabs>
          <w:tab w:val="num" w:pos="2880"/>
        </w:tabs>
        <w:ind w:left="2880" w:hanging="360"/>
      </w:pPr>
      <w:rPr>
        <w:rFonts w:cs="Times New Roman"/>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19" w15:restartNumberingAfterBreak="0">
    <w:nsid w:val="69C73461"/>
    <w:multiLevelType w:val="hybridMultilevel"/>
    <w:tmpl w:val="FFFFFFFF"/>
    <w:lvl w:ilvl="0" w:tplc="48090005">
      <w:start w:val="1"/>
      <w:numFmt w:val="bullet"/>
      <w:lvlText w:val=""/>
      <w:lvlJc w:val="left"/>
      <w:pPr>
        <w:ind w:left="2160" w:hanging="360"/>
      </w:pPr>
      <w:rPr>
        <w:rFonts w:ascii="Wingdings" w:hAnsi="Wingdings" w:hint="default"/>
      </w:rPr>
    </w:lvl>
    <w:lvl w:ilvl="1" w:tplc="48090003" w:tentative="1">
      <w:start w:val="1"/>
      <w:numFmt w:val="bullet"/>
      <w:lvlText w:val="o"/>
      <w:lvlJc w:val="left"/>
      <w:pPr>
        <w:ind w:left="2880" w:hanging="360"/>
      </w:pPr>
      <w:rPr>
        <w:rFonts w:ascii="Courier New" w:hAnsi="Courier New" w:hint="default"/>
      </w:rPr>
    </w:lvl>
    <w:lvl w:ilvl="2" w:tplc="48090005" w:tentative="1">
      <w:start w:val="1"/>
      <w:numFmt w:val="bullet"/>
      <w:lvlText w:val=""/>
      <w:lvlJc w:val="left"/>
      <w:pPr>
        <w:ind w:left="3600" w:hanging="360"/>
      </w:pPr>
      <w:rPr>
        <w:rFonts w:ascii="Wingdings" w:hAnsi="Wingdings" w:hint="default"/>
      </w:rPr>
    </w:lvl>
    <w:lvl w:ilvl="3" w:tplc="48090001" w:tentative="1">
      <w:start w:val="1"/>
      <w:numFmt w:val="bullet"/>
      <w:lvlText w:val=""/>
      <w:lvlJc w:val="left"/>
      <w:pPr>
        <w:ind w:left="4320" w:hanging="360"/>
      </w:pPr>
      <w:rPr>
        <w:rFonts w:ascii="Symbol" w:hAnsi="Symbol" w:hint="default"/>
      </w:rPr>
    </w:lvl>
    <w:lvl w:ilvl="4" w:tplc="48090003" w:tentative="1">
      <w:start w:val="1"/>
      <w:numFmt w:val="bullet"/>
      <w:lvlText w:val="o"/>
      <w:lvlJc w:val="left"/>
      <w:pPr>
        <w:ind w:left="5040" w:hanging="360"/>
      </w:pPr>
      <w:rPr>
        <w:rFonts w:ascii="Courier New" w:hAnsi="Courier New" w:hint="default"/>
      </w:rPr>
    </w:lvl>
    <w:lvl w:ilvl="5" w:tplc="48090005" w:tentative="1">
      <w:start w:val="1"/>
      <w:numFmt w:val="bullet"/>
      <w:lvlText w:val=""/>
      <w:lvlJc w:val="left"/>
      <w:pPr>
        <w:ind w:left="5760" w:hanging="360"/>
      </w:pPr>
      <w:rPr>
        <w:rFonts w:ascii="Wingdings" w:hAnsi="Wingdings" w:hint="default"/>
      </w:rPr>
    </w:lvl>
    <w:lvl w:ilvl="6" w:tplc="48090001" w:tentative="1">
      <w:start w:val="1"/>
      <w:numFmt w:val="bullet"/>
      <w:lvlText w:val=""/>
      <w:lvlJc w:val="left"/>
      <w:pPr>
        <w:ind w:left="6480" w:hanging="360"/>
      </w:pPr>
      <w:rPr>
        <w:rFonts w:ascii="Symbol" w:hAnsi="Symbol" w:hint="default"/>
      </w:rPr>
    </w:lvl>
    <w:lvl w:ilvl="7" w:tplc="48090003" w:tentative="1">
      <w:start w:val="1"/>
      <w:numFmt w:val="bullet"/>
      <w:lvlText w:val="o"/>
      <w:lvlJc w:val="left"/>
      <w:pPr>
        <w:ind w:left="7200" w:hanging="360"/>
      </w:pPr>
      <w:rPr>
        <w:rFonts w:ascii="Courier New" w:hAnsi="Courier New" w:hint="default"/>
      </w:rPr>
    </w:lvl>
    <w:lvl w:ilvl="8" w:tplc="48090005" w:tentative="1">
      <w:start w:val="1"/>
      <w:numFmt w:val="bullet"/>
      <w:lvlText w:val=""/>
      <w:lvlJc w:val="left"/>
      <w:pPr>
        <w:ind w:left="7920" w:hanging="360"/>
      </w:pPr>
      <w:rPr>
        <w:rFonts w:ascii="Wingdings" w:hAnsi="Wingdings" w:hint="default"/>
      </w:rPr>
    </w:lvl>
  </w:abstractNum>
  <w:abstractNum w:abstractNumId="20" w15:restartNumberingAfterBreak="0">
    <w:nsid w:val="6A0457DE"/>
    <w:multiLevelType w:val="hybridMultilevel"/>
    <w:tmpl w:val="FFFFFFFF"/>
    <w:lvl w:ilvl="0" w:tplc="48090009">
      <w:start w:val="1"/>
      <w:numFmt w:val="bullet"/>
      <w:lvlText w:val=""/>
      <w:lvlJc w:val="left"/>
      <w:pPr>
        <w:ind w:left="2160" w:hanging="360"/>
      </w:pPr>
      <w:rPr>
        <w:rFonts w:ascii="Wingdings" w:hAnsi="Wingdings" w:hint="default"/>
      </w:rPr>
    </w:lvl>
    <w:lvl w:ilvl="1" w:tplc="48090003" w:tentative="1">
      <w:start w:val="1"/>
      <w:numFmt w:val="bullet"/>
      <w:lvlText w:val="o"/>
      <w:lvlJc w:val="left"/>
      <w:pPr>
        <w:ind w:left="2880" w:hanging="360"/>
      </w:pPr>
      <w:rPr>
        <w:rFonts w:ascii="Courier New" w:hAnsi="Courier New" w:hint="default"/>
      </w:rPr>
    </w:lvl>
    <w:lvl w:ilvl="2" w:tplc="48090005" w:tentative="1">
      <w:start w:val="1"/>
      <w:numFmt w:val="bullet"/>
      <w:lvlText w:val=""/>
      <w:lvlJc w:val="left"/>
      <w:pPr>
        <w:ind w:left="3600" w:hanging="360"/>
      </w:pPr>
      <w:rPr>
        <w:rFonts w:ascii="Wingdings" w:hAnsi="Wingdings" w:hint="default"/>
      </w:rPr>
    </w:lvl>
    <w:lvl w:ilvl="3" w:tplc="48090001" w:tentative="1">
      <w:start w:val="1"/>
      <w:numFmt w:val="bullet"/>
      <w:lvlText w:val=""/>
      <w:lvlJc w:val="left"/>
      <w:pPr>
        <w:ind w:left="4320" w:hanging="360"/>
      </w:pPr>
      <w:rPr>
        <w:rFonts w:ascii="Symbol" w:hAnsi="Symbol" w:hint="default"/>
      </w:rPr>
    </w:lvl>
    <w:lvl w:ilvl="4" w:tplc="48090003" w:tentative="1">
      <w:start w:val="1"/>
      <w:numFmt w:val="bullet"/>
      <w:lvlText w:val="o"/>
      <w:lvlJc w:val="left"/>
      <w:pPr>
        <w:ind w:left="5040" w:hanging="360"/>
      </w:pPr>
      <w:rPr>
        <w:rFonts w:ascii="Courier New" w:hAnsi="Courier New" w:hint="default"/>
      </w:rPr>
    </w:lvl>
    <w:lvl w:ilvl="5" w:tplc="48090005" w:tentative="1">
      <w:start w:val="1"/>
      <w:numFmt w:val="bullet"/>
      <w:lvlText w:val=""/>
      <w:lvlJc w:val="left"/>
      <w:pPr>
        <w:ind w:left="5760" w:hanging="360"/>
      </w:pPr>
      <w:rPr>
        <w:rFonts w:ascii="Wingdings" w:hAnsi="Wingdings" w:hint="default"/>
      </w:rPr>
    </w:lvl>
    <w:lvl w:ilvl="6" w:tplc="48090001" w:tentative="1">
      <w:start w:val="1"/>
      <w:numFmt w:val="bullet"/>
      <w:lvlText w:val=""/>
      <w:lvlJc w:val="left"/>
      <w:pPr>
        <w:ind w:left="6480" w:hanging="360"/>
      </w:pPr>
      <w:rPr>
        <w:rFonts w:ascii="Symbol" w:hAnsi="Symbol" w:hint="default"/>
      </w:rPr>
    </w:lvl>
    <w:lvl w:ilvl="7" w:tplc="48090003" w:tentative="1">
      <w:start w:val="1"/>
      <w:numFmt w:val="bullet"/>
      <w:lvlText w:val="o"/>
      <w:lvlJc w:val="left"/>
      <w:pPr>
        <w:ind w:left="7200" w:hanging="360"/>
      </w:pPr>
      <w:rPr>
        <w:rFonts w:ascii="Courier New" w:hAnsi="Courier New" w:hint="default"/>
      </w:rPr>
    </w:lvl>
    <w:lvl w:ilvl="8" w:tplc="48090005" w:tentative="1">
      <w:start w:val="1"/>
      <w:numFmt w:val="bullet"/>
      <w:lvlText w:val=""/>
      <w:lvlJc w:val="left"/>
      <w:pPr>
        <w:ind w:left="7920" w:hanging="360"/>
      </w:pPr>
      <w:rPr>
        <w:rFonts w:ascii="Wingdings" w:hAnsi="Wingdings" w:hint="default"/>
      </w:rPr>
    </w:lvl>
  </w:abstractNum>
  <w:abstractNum w:abstractNumId="21" w15:restartNumberingAfterBreak="0">
    <w:nsid w:val="79D53782"/>
    <w:multiLevelType w:val="hybridMultilevel"/>
    <w:tmpl w:val="FFFFFFFF"/>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22" w15:restartNumberingAfterBreak="0">
    <w:nsid w:val="7B0F2FBC"/>
    <w:multiLevelType w:val="hybridMultilevel"/>
    <w:tmpl w:val="4A342BB0"/>
    <w:lvl w:ilvl="0" w:tplc="700E6A7E">
      <w:start w:val="1"/>
      <w:numFmt w:val="bullet"/>
      <w:lvlText w:val=""/>
      <w:lvlJc w:val="left"/>
      <w:pPr>
        <w:ind w:left="720" w:hanging="360"/>
      </w:pPr>
      <w:rPr>
        <w:rFonts w:ascii="Symbol" w:hAnsi="Symbol" w:hint="default"/>
        <w:color w:val="0D0D0D"/>
      </w:rPr>
    </w:lvl>
    <w:lvl w:ilvl="1" w:tplc="48090003" w:tentative="1">
      <w:start w:val="1"/>
      <w:numFmt w:val="bullet"/>
      <w:lvlText w:val="o"/>
      <w:lvlJc w:val="left"/>
      <w:pPr>
        <w:ind w:left="1440" w:hanging="360"/>
      </w:pPr>
      <w:rPr>
        <w:rFonts w:ascii="Courier New" w:hAnsi="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3" w15:restartNumberingAfterBreak="0">
    <w:nsid w:val="7D464A68"/>
    <w:multiLevelType w:val="hybridMultilevel"/>
    <w:tmpl w:val="FFFFFFFF"/>
    <w:lvl w:ilvl="0" w:tplc="48090009">
      <w:start w:val="1"/>
      <w:numFmt w:val="bullet"/>
      <w:lvlText w:val=""/>
      <w:lvlJc w:val="left"/>
      <w:pPr>
        <w:ind w:left="2880" w:hanging="360"/>
      </w:pPr>
      <w:rPr>
        <w:rFonts w:ascii="Wingdings" w:hAnsi="Wingdings" w:hint="default"/>
      </w:rPr>
    </w:lvl>
    <w:lvl w:ilvl="1" w:tplc="48090003" w:tentative="1">
      <w:start w:val="1"/>
      <w:numFmt w:val="bullet"/>
      <w:lvlText w:val="o"/>
      <w:lvlJc w:val="left"/>
      <w:pPr>
        <w:ind w:left="3600" w:hanging="360"/>
      </w:pPr>
      <w:rPr>
        <w:rFonts w:ascii="Courier New" w:hAnsi="Courier New" w:hint="default"/>
      </w:rPr>
    </w:lvl>
    <w:lvl w:ilvl="2" w:tplc="48090005" w:tentative="1">
      <w:start w:val="1"/>
      <w:numFmt w:val="bullet"/>
      <w:lvlText w:val=""/>
      <w:lvlJc w:val="left"/>
      <w:pPr>
        <w:ind w:left="4320" w:hanging="360"/>
      </w:pPr>
      <w:rPr>
        <w:rFonts w:ascii="Wingdings" w:hAnsi="Wingdings" w:hint="default"/>
      </w:rPr>
    </w:lvl>
    <w:lvl w:ilvl="3" w:tplc="48090001" w:tentative="1">
      <w:start w:val="1"/>
      <w:numFmt w:val="bullet"/>
      <w:lvlText w:val=""/>
      <w:lvlJc w:val="left"/>
      <w:pPr>
        <w:ind w:left="5040" w:hanging="360"/>
      </w:pPr>
      <w:rPr>
        <w:rFonts w:ascii="Symbol" w:hAnsi="Symbol" w:hint="default"/>
      </w:rPr>
    </w:lvl>
    <w:lvl w:ilvl="4" w:tplc="48090003" w:tentative="1">
      <w:start w:val="1"/>
      <w:numFmt w:val="bullet"/>
      <w:lvlText w:val="o"/>
      <w:lvlJc w:val="left"/>
      <w:pPr>
        <w:ind w:left="5760" w:hanging="360"/>
      </w:pPr>
      <w:rPr>
        <w:rFonts w:ascii="Courier New" w:hAnsi="Courier New" w:hint="default"/>
      </w:rPr>
    </w:lvl>
    <w:lvl w:ilvl="5" w:tplc="48090005" w:tentative="1">
      <w:start w:val="1"/>
      <w:numFmt w:val="bullet"/>
      <w:lvlText w:val=""/>
      <w:lvlJc w:val="left"/>
      <w:pPr>
        <w:ind w:left="6480" w:hanging="360"/>
      </w:pPr>
      <w:rPr>
        <w:rFonts w:ascii="Wingdings" w:hAnsi="Wingdings" w:hint="default"/>
      </w:rPr>
    </w:lvl>
    <w:lvl w:ilvl="6" w:tplc="48090001" w:tentative="1">
      <w:start w:val="1"/>
      <w:numFmt w:val="bullet"/>
      <w:lvlText w:val=""/>
      <w:lvlJc w:val="left"/>
      <w:pPr>
        <w:ind w:left="7200" w:hanging="360"/>
      </w:pPr>
      <w:rPr>
        <w:rFonts w:ascii="Symbol" w:hAnsi="Symbol" w:hint="default"/>
      </w:rPr>
    </w:lvl>
    <w:lvl w:ilvl="7" w:tplc="48090003" w:tentative="1">
      <w:start w:val="1"/>
      <w:numFmt w:val="bullet"/>
      <w:lvlText w:val="o"/>
      <w:lvlJc w:val="left"/>
      <w:pPr>
        <w:ind w:left="7920" w:hanging="360"/>
      </w:pPr>
      <w:rPr>
        <w:rFonts w:ascii="Courier New" w:hAnsi="Courier New" w:hint="default"/>
      </w:rPr>
    </w:lvl>
    <w:lvl w:ilvl="8" w:tplc="48090005" w:tentative="1">
      <w:start w:val="1"/>
      <w:numFmt w:val="bullet"/>
      <w:lvlText w:val=""/>
      <w:lvlJc w:val="left"/>
      <w:pPr>
        <w:ind w:left="8640" w:hanging="360"/>
      </w:pPr>
      <w:rPr>
        <w:rFonts w:ascii="Wingdings" w:hAnsi="Wingdings" w:hint="default"/>
      </w:rPr>
    </w:lvl>
  </w:abstractNum>
  <w:abstractNum w:abstractNumId="24" w15:restartNumberingAfterBreak="0">
    <w:nsid w:val="7ECC2F3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76283498">
    <w:abstractNumId w:val="3"/>
  </w:num>
  <w:num w:numId="2" w16cid:durableId="1944730255">
    <w:abstractNumId w:val="2"/>
  </w:num>
  <w:num w:numId="3" w16cid:durableId="1042557230">
    <w:abstractNumId w:val="1"/>
  </w:num>
  <w:num w:numId="4" w16cid:durableId="174997552">
    <w:abstractNumId w:val="0"/>
  </w:num>
  <w:num w:numId="5" w16cid:durableId="1024942702">
    <w:abstractNumId w:val="4"/>
  </w:num>
  <w:num w:numId="6" w16cid:durableId="1657805645">
    <w:abstractNumId w:val="18"/>
  </w:num>
  <w:num w:numId="7" w16cid:durableId="126121950">
    <w:abstractNumId w:val="10"/>
  </w:num>
  <w:num w:numId="8" w16cid:durableId="1382561778">
    <w:abstractNumId w:val="9"/>
  </w:num>
  <w:num w:numId="9" w16cid:durableId="130486156">
    <w:abstractNumId w:val="12"/>
  </w:num>
  <w:num w:numId="10" w16cid:durableId="774248193">
    <w:abstractNumId w:val="5"/>
  </w:num>
  <w:num w:numId="11" w16cid:durableId="745689395">
    <w:abstractNumId w:val="15"/>
  </w:num>
  <w:num w:numId="12" w16cid:durableId="1295065343">
    <w:abstractNumId w:val="11"/>
  </w:num>
  <w:num w:numId="13" w16cid:durableId="411051521">
    <w:abstractNumId w:val="22"/>
  </w:num>
  <w:num w:numId="14" w16cid:durableId="489179437">
    <w:abstractNumId w:val="24"/>
  </w:num>
  <w:num w:numId="15" w16cid:durableId="369308552">
    <w:abstractNumId w:val="7"/>
  </w:num>
  <w:num w:numId="16" w16cid:durableId="843282545">
    <w:abstractNumId w:val="13"/>
  </w:num>
  <w:num w:numId="17" w16cid:durableId="1225331033">
    <w:abstractNumId w:val="19"/>
  </w:num>
  <w:num w:numId="18" w16cid:durableId="774524515">
    <w:abstractNumId w:val="21"/>
  </w:num>
  <w:num w:numId="19" w16cid:durableId="1811556378">
    <w:abstractNumId w:val="23"/>
  </w:num>
  <w:num w:numId="20" w16cid:durableId="873083082">
    <w:abstractNumId w:val="16"/>
  </w:num>
  <w:num w:numId="21" w16cid:durableId="1792631648">
    <w:abstractNumId w:val="8"/>
  </w:num>
  <w:num w:numId="22" w16cid:durableId="609553225">
    <w:abstractNumId w:val="6"/>
  </w:num>
  <w:num w:numId="23" w16cid:durableId="835681510">
    <w:abstractNumId w:val="20"/>
  </w:num>
  <w:num w:numId="24" w16cid:durableId="1501776688">
    <w:abstractNumId w:val="17"/>
  </w:num>
  <w:num w:numId="25" w16cid:durableId="8456768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61"/>
    <o:shapelayout v:ext="edit">
      <o:idmap v:ext="edit" data="1"/>
    </o:shapelayout>
  </w:hdrShapeDefaults>
  <w:footnotePr>
    <w:footnote w:id="-1"/>
    <w:footnote w:id="0"/>
  </w:footnotePr>
  <w:endnotePr>
    <w:endnote w:id="-1"/>
    <w:endnote w:id="0"/>
  </w:endnotePr>
  <w:compat>
    <w:ulTrailSpace/>
    <w:doNotExpandShiftReturn/>
    <w:footnoteLayoutLikeWW8/>
    <w:shapeLayoutLikeWW8/>
    <w:alignTablesRowByRow/>
    <w:adjustLineHeightInTable/>
    <w:doNotUseHTMLParagraphAutoSpacing/>
    <w:layoutRawTableWidth/>
    <w:layoutTableRowsApar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40436"/>
    <w:rsid w:val="000175EA"/>
    <w:rsid w:val="00020461"/>
    <w:rsid w:val="000223B5"/>
    <w:rsid w:val="000302E0"/>
    <w:rsid w:val="00034EB3"/>
    <w:rsid w:val="00035AA2"/>
    <w:rsid w:val="00035C4D"/>
    <w:rsid w:val="00053560"/>
    <w:rsid w:val="00060740"/>
    <w:rsid w:val="00061E39"/>
    <w:rsid w:val="00080E8C"/>
    <w:rsid w:val="00094C32"/>
    <w:rsid w:val="000A0798"/>
    <w:rsid w:val="000A6CDA"/>
    <w:rsid w:val="000B5A39"/>
    <w:rsid w:val="000B6303"/>
    <w:rsid w:val="000B7225"/>
    <w:rsid w:val="000C25C7"/>
    <w:rsid w:val="000C7543"/>
    <w:rsid w:val="000D3684"/>
    <w:rsid w:val="00114052"/>
    <w:rsid w:val="00126456"/>
    <w:rsid w:val="00132BEB"/>
    <w:rsid w:val="0013774F"/>
    <w:rsid w:val="001427CB"/>
    <w:rsid w:val="001441FB"/>
    <w:rsid w:val="001562AF"/>
    <w:rsid w:val="001651FE"/>
    <w:rsid w:val="001B0EB2"/>
    <w:rsid w:val="001F7970"/>
    <w:rsid w:val="002269A3"/>
    <w:rsid w:val="002353CD"/>
    <w:rsid w:val="00254357"/>
    <w:rsid w:val="00273485"/>
    <w:rsid w:val="002823B7"/>
    <w:rsid w:val="00294192"/>
    <w:rsid w:val="0029685D"/>
    <w:rsid w:val="002B1C8A"/>
    <w:rsid w:val="002B24F7"/>
    <w:rsid w:val="002B347D"/>
    <w:rsid w:val="002B64AE"/>
    <w:rsid w:val="002C1760"/>
    <w:rsid w:val="002D266F"/>
    <w:rsid w:val="002D5978"/>
    <w:rsid w:val="002F4076"/>
    <w:rsid w:val="00302457"/>
    <w:rsid w:val="003058AF"/>
    <w:rsid w:val="00311D3F"/>
    <w:rsid w:val="00321B9E"/>
    <w:rsid w:val="00330B42"/>
    <w:rsid w:val="0034450E"/>
    <w:rsid w:val="003460E0"/>
    <w:rsid w:val="0035503B"/>
    <w:rsid w:val="00362B2D"/>
    <w:rsid w:val="003716C7"/>
    <w:rsid w:val="003743DE"/>
    <w:rsid w:val="003909C7"/>
    <w:rsid w:val="00396DE8"/>
    <w:rsid w:val="003A3BFA"/>
    <w:rsid w:val="003A5542"/>
    <w:rsid w:val="003B6E0A"/>
    <w:rsid w:val="003C5615"/>
    <w:rsid w:val="003D388A"/>
    <w:rsid w:val="003E2061"/>
    <w:rsid w:val="003E375D"/>
    <w:rsid w:val="003E7A92"/>
    <w:rsid w:val="003F023A"/>
    <w:rsid w:val="003F13B4"/>
    <w:rsid w:val="003F3C88"/>
    <w:rsid w:val="003F53BF"/>
    <w:rsid w:val="00401378"/>
    <w:rsid w:val="0040635C"/>
    <w:rsid w:val="00432447"/>
    <w:rsid w:val="0043403A"/>
    <w:rsid w:val="00440186"/>
    <w:rsid w:val="00477AB3"/>
    <w:rsid w:val="004A389A"/>
    <w:rsid w:val="004E081F"/>
    <w:rsid w:val="004E4F7D"/>
    <w:rsid w:val="00521495"/>
    <w:rsid w:val="00554FC0"/>
    <w:rsid w:val="00567CEF"/>
    <w:rsid w:val="0059075D"/>
    <w:rsid w:val="00597EEF"/>
    <w:rsid w:val="005A75D3"/>
    <w:rsid w:val="005B3CDE"/>
    <w:rsid w:val="005C13C2"/>
    <w:rsid w:val="005E3BA0"/>
    <w:rsid w:val="00603D9F"/>
    <w:rsid w:val="0061058A"/>
    <w:rsid w:val="00622809"/>
    <w:rsid w:val="00623EB4"/>
    <w:rsid w:val="00637878"/>
    <w:rsid w:val="00640436"/>
    <w:rsid w:val="0067653C"/>
    <w:rsid w:val="00682D3B"/>
    <w:rsid w:val="00691327"/>
    <w:rsid w:val="00691533"/>
    <w:rsid w:val="00692D0B"/>
    <w:rsid w:val="006A4E51"/>
    <w:rsid w:val="006E675E"/>
    <w:rsid w:val="0071368C"/>
    <w:rsid w:val="00714F58"/>
    <w:rsid w:val="00733070"/>
    <w:rsid w:val="0073313A"/>
    <w:rsid w:val="0077404C"/>
    <w:rsid w:val="007767C7"/>
    <w:rsid w:val="0079277E"/>
    <w:rsid w:val="007A5A8F"/>
    <w:rsid w:val="007C685E"/>
    <w:rsid w:val="007D7EC7"/>
    <w:rsid w:val="007F44BA"/>
    <w:rsid w:val="00800A73"/>
    <w:rsid w:val="0080748E"/>
    <w:rsid w:val="008103C6"/>
    <w:rsid w:val="0082190C"/>
    <w:rsid w:val="00831315"/>
    <w:rsid w:val="00834B3D"/>
    <w:rsid w:val="008367FD"/>
    <w:rsid w:val="00882E4A"/>
    <w:rsid w:val="00894D5E"/>
    <w:rsid w:val="008C771C"/>
    <w:rsid w:val="008D7DFC"/>
    <w:rsid w:val="008E148B"/>
    <w:rsid w:val="008F302F"/>
    <w:rsid w:val="00916524"/>
    <w:rsid w:val="00927E09"/>
    <w:rsid w:val="009306D6"/>
    <w:rsid w:val="00946DDC"/>
    <w:rsid w:val="009479D1"/>
    <w:rsid w:val="00950125"/>
    <w:rsid w:val="00960822"/>
    <w:rsid w:val="00994ED7"/>
    <w:rsid w:val="009A3A48"/>
    <w:rsid w:val="009D47FB"/>
    <w:rsid w:val="009E4F88"/>
    <w:rsid w:val="009E762A"/>
    <w:rsid w:val="009E7959"/>
    <w:rsid w:val="00A02ECE"/>
    <w:rsid w:val="00A14881"/>
    <w:rsid w:val="00A22D8F"/>
    <w:rsid w:val="00A3380B"/>
    <w:rsid w:val="00A4253B"/>
    <w:rsid w:val="00A54E15"/>
    <w:rsid w:val="00A56CB0"/>
    <w:rsid w:val="00A66EE2"/>
    <w:rsid w:val="00A71502"/>
    <w:rsid w:val="00A8388C"/>
    <w:rsid w:val="00AB28B2"/>
    <w:rsid w:val="00AF7F98"/>
    <w:rsid w:val="00B01EA4"/>
    <w:rsid w:val="00B2386B"/>
    <w:rsid w:val="00B242A9"/>
    <w:rsid w:val="00B30E09"/>
    <w:rsid w:val="00B43EF2"/>
    <w:rsid w:val="00B4621B"/>
    <w:rsid w:val="00B55144"/>
    <w:rsid w:val="00B574B6"/>
    <w:rsid w:val="00B60140"/>
    <w:rsid w:val="00B779B0"/>
    <w:rsid w:val="00B86979"/>
    <w:rsid w:val="00B90769"/>
    <w:rsid w:val="00BA342D"/>
    <w:rsid w:val="00BA4C22"/>
    <w:rsid w:val="00BE3CA8"/>
    <w:rsid w:val="00BF7923"/>
    <w:rsid w:val="00C04B3C"/>
    <w:rsid w:val="00C13B88"/>
    <w:rsid w:val="00C164DD"/>
    <w:rsid w:val="00C30A38"/>
    <w:rsid w:val="00C53D1A"/>
    <w:rsid w:val="00C55600"/>
    <w:rsid w:val="00C654A8"/>
    <w:rsid w:val="00C748FF"/>
    <w:rsid w:val="00CA24A1"/>
    <w:rsid w:val="00CA7147"/>
    <w:rsid w:val="00CB5E1E"/>
    <w:rsid w:val="00CE6114"/>
    <w:rsid w:val="00CF0351"/>
    <w:rsid w:val="00CF7C56"/>
    <w:rsid w:val="00D10BB8"/>
    <w:rsid w:val="00D130B1"/>
    <w:rsid w:val="00D13DCA"/>
    <w:rsid w:val="00D21B86"/>
    <w:rsid w:val="00D261CC"/>
    <w:rsid w:val="00D325A5"/>
    <w:rsid w:val="00D32B28"/>
    <w:rsid w:val="00D36314"/>
    <w:rsid w:val="00D56ACE"/>
    <w:rsid w:val="00D67588"/>
    <w:rsid w:val="00D73613"/>
    <w:rsid w:val="00D81C43"/>
    <w:rsid w:val="00D95EDC"/>
    <w:rsid w:val="00DB15B4"/>
    <w:rsid w:val="00DB1D29"/>
    <w:rsid w:val="00DC66B3"/>
    <w:rsid w:val="00DD025F"/>
    <w:rsid w:val="00DD3909"/>
    <w:rsid w:val="00DE3C50"/>
    <w:rsid w:val="00E07BC4"/>
    <w:rsid w:val="00E117A2"/>
    <w:rsid w:val="00E34ED4"/>
    <w:rsid w:val="00E440C9"/>
    <w:rsid w:val="00E456E5"/>
    <w:rsid w:val="00E60830"/>
    <w:rsid w:val="00E75893"/>
    <w:rsid w:val="00EC08BA"/>
    <w:rsid w:val="00EC0CC6"/>
    <w:rsid w:val="00EC5E03"/>
    <w:rsid w:val="00ED0364"/>
    <w:rsid w:val="00EE2EE0"/>
    <w:rsid w:val="00EF6812"/>
    <w:rsid w:val="00F10FFF"/>
    <w:rsid w:val="00F32F1B"/>
    <w:rsid w:val="00F54191"/>
    <w:rsid w:val="00F55CE3"/>
    <w:rsid w:val="00F74EE3"/>
    <w:rsid w:val="00F90188"/>
    <w:rsid w:val="00F937C3"/>
    <w:rsid w:val="00FA4CDB"/>
    <w:rsid w:val="00FD00A0"/>
    <w:rsid w:val="00FD5AC7"/>
    <w:rsid w:val="00FF50A9"/>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1"/>
    <o:shapelayout v:ext="edit">
      <o:idmap v:ext="edit" data="2"/>
    </o:shapelayout>
  </w:shapeDefaults>
  <w:decimalSymbol w:val="."/>
  <w:listSeparator w:val=","/>
  <w14:docId w14:val="32E358CF"/>
  <w14:defaultImageDpi w14:val="0"/>
  <w15:docId w15:val="{8C35EC01-21B6-4CC5-BAE1-7F9B2EC1F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SG" w:eastAsia="zh-CN"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 w:qFormat="1"/>
    <w:lsdException w:name="Default Paragraph Font" w:semiHidden="1" w:uiPriority="1" w:unhideWhenUsed="1"/>
    <w:lsdException w:name="Body Text" w:semiHidden="1" w:uiPriority="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441FB"/>
    <w:pPr>
      <w:widowControl w:val="0"/>
      <w:autoSpaceDE w:val="0"/>
      <w:autoSpaceDN w:val="0"/>
      <w:adjustRightInd w:val="0"/>
    </w:pPr>
    <w:rPr>
      <w:rFonts w:ascii="Times New Roman" w:hAnsi="Times New Roman"/>
      <w:sz w:val="22"/>
      <w:szCs w:val="22"/>
    </w:rPr>
  </w:style>
  <w:style w:type="paragraph" w:styleId="Heading3">
    <w:name w:val="heading 3"/>
    <w:basedOn w:val="Normal"/>
    <w:next w:val="Normal"/>
    <w:link w:val="Heading3Char"/>
    <w:qFormat/>
    <w:rsid w:val="00B86979"/>
    <w:pPr>
      <w:keepNext/>
      <w:widowControl/>
      <w:spacing w:before="40" w:after="40"/>
      <w:jc w:val="center"/>
      <w:outlineLvl w:val="2"/>
    </w:pPr>
    <w:rPr>
      <w:rFonts w:ascii="Arial" w:hAnsi="Arial"/>
      <w:b/>
      <w:bCs/>
      <w:sz w:val="2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B86979"/>
    <w:rPr>
      <w:rFonts w:ascii="Arial" w:hAnsi="Arial" w:cs="Times New Roman"/>
      <w:b/>
      <w:bCs/>
      <w:lang w:val="en-GB" w:eastAsia="en-US"/>
    </w:rPr>
  </w:style>
  <w:style w:type="paragraph" w:styleId="BodyText">
    <w:name w:val="Body Text"/>
    <w:basedOn w:val="Normal"/>
    <w:link w:val="BodyTextChar"/>
    <w:uiPriority w:val="1"/>
    <w:qFormat/>
    <w:rPr>
      <w:sz w:val="18"/>
      <w:szCs w:val="18"/>
    </w:rPr>
  </w:style>
  <w:style w:type="character" w:customStyle="1" w:styleId="BodyTextChar">
    <w:name w:val="Body Text Char"/>
    <w:link w:val="BodyText"/>
    <w:uiPriority w:val="99"/>
    <w:semiHidden/>
    <w:locked/>
    <w:rPr>
      <w:rFonts w:ascii="Times New Roman" w:hAnsi="Times New Roman" w:cs="Times New Roman"/>
    </w:rPr>
  </w:style>
  <w:style w:type="paragraph" w:styleId="Title">
    <w:name w:val="Title"/>
    <w:basedOn w:val="Normal"/>
    <w:next w:val="Normal"/>
    <w:link w:val="TitleChar"/>
    <w:uiPriority w:val="1"/>
    <w:qFormat/>
    <w:pPr>
      <w:spacing w:before="10"/>
      <w:ind w:left="20"/>
    </w:pPr>
    <w:rPr>
      <w:b/>
      <w:bCs/>
      <w:sz w:val="24"/>
      <w:szCs w:val="24"/>
    </w:rPr>
  </w:style>
  <w:style w:type="character" w:customStyle="1" w:styleId="TitleChar">
    <w:name w:val="Title Char"/>
    <w:link w:val="Title"/>
    <w:uiPriority w:val="10"/>
    <w:locked/>
    <w:rPr>
      <w:rFonts w:ascii="Cambria" w:eastAsia="SimSun" w:hAnsi="Cambria" w:cs="Times New Roman"/>
      <w:b/>
      <w:kern w:val="28"/>
      <w:sz w:val="32"/>
    </w:rPr>
  </w:style>
  <w:style w:type="paragraph" w:styleId="ListParagraph">
    <w:name w:val="List Paragraph"/>
    <w:aliases w:val="alphabet listing,RUS List,Noise heading,Credits,List Paragraph1,Normal 1,Text,Cell bullets,Rec para,Number abc,a List Paragraph"/>
    <w:basedOn w:val="Normal"/>
    <w:link w:val="ListParagraphChar"/>
    <w:uiPriority w:val="34"/>
    <w:qFormat/>
    <w:rPr>
      <w:sz w:val="24"/>
      <w:szCs w:val="24"/>
    </w:rPr>
  </w:style>
  <w:style w:type="paragraph" w:customStyle="1" w:styleId="TableParagraph">
    <w:name w:val="Table Paragraph"/>
    <w:basedOn w:val="Normal"/>
    <w:uiPriority w:val="1"/>
    <w:qFormat/>
    <w:pPr>
      <w:ind w:left="107"/>
    </w:pPr>
    <w:rPr>
      <w:sz w:val="24"/>
      <w:szCs w:val="24"/>
    </w:rPr>
  </w:style>
  <w:style w:type="paragraph" w:styleId="Header">
    <w:name w:val="header"/>
    <w:basedOn w:val="Normal"/>
    <w:link w:val="HeaderChar"/>
    <w:uiPriority w:val="99"/>
    <w:unhideWhenUsed/>
    <w:rsid w:val="00640436"/>
    <w:pPr>
      <w:tabs>
        <w:tab w:val="center" w:pos="4513"/>
        <w:tab w:val="right" w:pos="9026"/>
      </w:tabs>
    </w:pPr>
  </w:style>
  <w:style w:type="character" w:customStyle="1" w:styleId="HeaderChar">
    <w:name w:val="Header Char"/>
    <w:link w:val="Header"/>
    <w:uiPriority w:val="99"/>
    <w:locked/>
    <w:rsid w:val="00640436"/>
    <w:rPr>
      <w:rFonts w:ascii="Times New Roman" w:hAnsi="Times New Roman" w:cs="Times New Roman"/>
    </w:rPr>
  </w:style>
  <w:style w:type="paragraph" w:styleId="Footer">
    <w:name w:val="footer"/>
    <w:basedOn w:val="Normal"/>
    <w:link w:val="FooterChar"/>
    <w:uiPriority w:val="99"/>
    <w:unhideWhenUsed/>
    <w:rsid w:val="00640436"/>
    <w:pPr>
      <w:tabs>
        <w:tab w:val="center" w:pos="4513"/>
        <w:tab w:val="right" w:pos="9026"/>
      </w:tabs>
    </w:pPr>
  </w:style>
  <w:style w:type="character" w:customStyle="1" w:styleId="FooterChar">
    <w:name w:val="Footer Char"/>
    <w:link w:val="Footer"/>
    <w:uiPriority w:val="99"/>
    <w:locked/>
    <w:rsid w:val="00640436"/>
    <w:rPr>
      <w:rFonts w:ascii="Times New Roman" w:hAnsi="Times New Roman" w:cs="Times New Roman"/>
    </w:rPr>
  </w:style>
  <w:style w:type="paragraph" w:styleId="BalloonText">
    <w:name w:val="Balloon Text"/>
    <w:basedOn w:val="Normal"/>
    <w:link w:val="BalloonTextChar"/>
    <w:uiPriority w:val="99"/>
    <w:semiHidden/>
    <w:unhideWhenUsed/>
    <w:rsid w:val="0029685D"/>
    <w:rPr>
      <w:rFonts w:ascii="Tahoma" w:hAnsi="Tahoma" w:cs="Tahoma"/>
      <w:sz w:val="16"/>
      <w:szCs w:val="16"/>
    </w:rPr>
  </w:style>
  <w:style w:type="character" w:customStyle="1" w:styleId="BalloonTextChar">
    <w:name w:val="Balloon Text Char"/>
    <w:link w:val="BalloonText"/>
    <w:uiPriority w:val="99"/>
    <w:semiHidden/>
    <w:locked/>
    <w:rsid w:val="0029685D"/>
    <w:rPr>
      <w:rFonts w:ascii="Tahoma" w:hAnsi="Tahoma" w:cs="Times New Roman"/>
      <w:sz w:val="16"/>
    </w:rPr>
  </w:style>
  <w:style w:type="table" w:styleId="TableGrid">
    <w:name w:val="Table Grid"/>
    <w:basedOn w:val="TableNormal"/>
    <w:uiPriority w:val="59"/>
    <w:unhideWhenUsed/>
    <w:rsid w:val="003550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alphabet listing Char,RUS List Char,Noise heading Char,Credits Char,List Paragraph1 Char,Normal 1 Char,Text Char,Cell bullets Char,Rec para Char,Number abc Char,a List Paragraph Char"/>
    <w:link w:val="ListParagraph"/>
    <w:uiPriority w:val="34"/>
    <w:locked/>
    <w:rsid w:val="00ED0364"/>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413105">
      <w:marLeft w:val="0"/>
      <w:marRight w:val="0"/>
      <w:marTop w:val="0"/>
      <w:marBottom w:val="0"/>
      <w:divBdr>
        <w:top w:val="none" w:sz="0" w:space="0" w:color="auto"/>
        <w:left w:val="none" w:sz="0" w:space="0" w:color="auto"/>
        <w:bottom w:val="none" w:sz="0" w:space="0" w:color="auto"/>
        <w:right w:val="none" w:sz="0" w:space="0" w:color="auto"/>
      </w:divBdr>
    </w:div>
    <w:div w:id="65241310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09A5FA-27A4-4634-8142-3D712DE37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1092</Words>
  <Characters>6228</Characters>
  <Application>Microsoft Office Word</Application>
  <DocSecurity>0</DocSecurity>
  <Lines>51</Lines>
  <Paragraphs>14</Paragraphs>
  <ScaleCrop>false</ScaleCrop>
  <Company/>
  <LinksUpToDate>false</LinksUpToDate>
  <CharactersWithSpaces>7306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GENETIC COMPUTER SCHOOL</dc:title>
  <dc:subject/>
  <dc:creator>Admin</dc:creator>
  <cp:keywords/>
  <dc:description/>
  <cp:lastModifiedBy>Marie Chris Soque</cp:lastModifiedBy>
  <cp:revision>2</cp:revision>
  <cp:lastPrinted>2023-11-06T07:56:00Z</cp:lastPrinted>
  <dcterms:created xsi:type="dcterms:W3CDTF">2024-04-05T07:16:00Z</dcterms:created>
  <dcterms:modified xsi:type="dcterms:W3CDTF">2024-04-05T07:16:00Z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for Microsoft 365</vt:lpwstr>
  </property>
  <property fmtid="{D5CDD505-2E9C-101B-9397-08002B2CF9AE}" pid="3" name="Producer">
    <vt:lpwstr>Microsoft® Word for Microsoft 365</vt:lpwstr>
  </property>
</Properties>
</file>